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AF6DD" w14:textId="38C2BCD0" w:rsidR="00016E9B" w:rsidRPr="00B85DA2" w:rsidRDefault="00FD47C6" w:rsidP="00B85DA2">
      <w:pPr>
        <w:pStyle w:val="Heading1"/>
        <w:jc w:val="center"/>
        <w:rPr>
          <w:rFonts w:ascii="Times New Roman" w:hAnsi="Times New Roman"/>
          <w:noProof/>
          <w:sz w:val="28"/>
          <w:szCs w:val="28"/>
          <w:lang w:val="sr-Cyrl-RS"/>
        </w:rPr>
      </w:pPr>
      <w:r>
        <w:rPr>
          <w:rFonts w:ascii="Times New Roman" w:hAnsi="Times New Roman"/>
          <w:noProof/>
          <w:sz w:val="28"/>
          <w:szCs w:val="28"/>
          <w:lang w:val="sr-Cyrl-RS"/>
        </w:rPr>
        <w:t>Успеси на Републичким и окружним такмичењима</w:t>
      </w:r>
    </w:p>
    <w:p w14:paraId="39C0940E" w14:textId="59AB54E4" w:rsidR="00D70C41" w:rsidRPr="00F46894" w:rsidRDefault="00D70C41" w:rsidP="00B85DA2">
      <w:pPr>
        <w:spacing w:after="0"/>
        <w:rPr>
          <w:noProof/>
          <w:sz w:val="16"/>
          <w:szCs w:val="16"/>
          <w:lang w:val="sr-Cyrl-RS"/>
        </w:rPr>
      </w:pPr>
    </w:p>
    <w:p w14:paraId="1CE484C6" w14:textId="73AEF9CC" w:rsidR="00653A7F" w:rsidRDefault="00653A7F" w:rsidP="00B85DA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BD404A">
        <w:rPr>
          <w:rFonts w:ascii="Times New Roman" w:hAnsi="Times New Roman"/>
          <w:noProof/>
          <w:sz w:val="24"/>
          <w:szCs w:val="24"/>
          <w:lang w:val="sr-Cyrl-RS"/>
        </w:rPr>
        <w:t xml:space="preserve">У суботу, </w:t>
      </w:r>
      <w:r w:rsidR="00FD47C6" w:rsidRPr="00BD404A">
        <w:rPr>
          <w:rFonts w:ascii="Times New Roman" w:hAnsi="Times New Roman"/>
          <w:noProof/>
          <w:sz w:val="24"/>
          <w:szCs w:val="24"/>
          <w:lang w:val="sr-Cyrl-RS"/>
        </w:rPr>
        <w:t>9</w:t>
      </w:r>
      <w:r w:rsidRPr="00BD404A">
        <w:rPr>
          <w:rFonts w:ascii="Times New Roman" w:hAnsi="Times New Roman"/>
          <w:noProof/>
          <w:sz w:val="24"/>
          <w:szCs w:val="24"/>
          <w:lang w:val="sr-Cyrl-RS"/>
        </w:rPr>
        <w:t xml:space="preserve">. </w:t>
      </w:r>
      <w:r w:rsidR="00FD47C6" w:rsidRPr="00BD404A">
        <w:rPr>
          <w:rFonts w:ascii="Times New Roman" w:hAnsi="Times New Roman"/>
          <w:noProof/>
          <w:sz w:val="24"/>
          <w:szCs w:val="24"/>
          <w:lang w:val="sr-Cyrl-RS"/>
        </w:rPr>
        <w:t>априла</w:t>
      </w:r>
      <w:r w:rsidRPr="00BD404A">
        <w:rPr>
          <w:rFonts w:ascii="Times New Roman" w:hAnsi="Times New Roman"/>
          <w:noProof/>
          <w:sz w:val="24"/>
          <w:szCs w:val="24"/>
          <w:lang w:val="sr-Cyrl-RS"/>
        </w:rPr>
        <w:t xml:space="preserve"> је одржано </w:t>
      </w:r>
      <w:r w:rsidR="00FD47C6" w:rsidRPr="00BD404A">
        <w:rPr>
          <w:rFonts w:ascii="Times New Roman" w:hAnsi="Times New Roman"/>
          <w:noProof/>
          <w:sz w:val="24"/>
          <w:szCs w:val="24"/>
          <w:lang w:val="sr-Cyrl-RS"/>
        </w:rPr>
        <w:t>окружно</w:t>
      </w:r>
      <w:r w:rsidRPr="00BD404A">
        <w:rPr>
          <w:rFonts w:ascii="Times New Roman" w:hAnsi="Times New Roman"/>
          <w:noProof/>
          <w:sz w:val="24"/>
          <w:szCs w:val="24"/>
          <w:lang w:val="sr-Cyrl-RS"/>
        </w:rPr>
        <w:t xml:space="preserve"> такмичење из </w:t>
      </w:r>
      <w:r w:rsidR="00FD47C6" w:rsidRPr="00BD404A">
        <w:rPr>
          <w:rFonts w:ascii="Times New Roman" w:hAnsi="Times New Roman"/>
          <w:noProof/>
          <w:sz w:val="24"/>
          <w:szCs w:val="24"/>
          <w:lang w:val="sr-Cyrl-RS"/>
        </w:rPr>
        <w:t>хемије</w:t>
      </w:r>
      <w:r w:rsidR="008B5F3D" w:rsidRPr="00BD404A">
        <w:rPr>
          <w:rFonts w:ascii="Times New Roman" w:hAnsi="Times New Roman"/>
          <w:noProof/>
          <w:sz w:val="24"/>
          <w:szCs w:val="24"/>
          <w:lang w:val="sr-Cyrl-RS"/>
        </w:rPr>
        <w:t xml:space="preserve"> у ОШ „</w:t>
      </w:r>
      <w:r w:rsidR="00FD47C6" w:rsidRPr="00BD404A">
        <w:rPr>
          <w:rFonts w:ascii="Times New Roman" w:hAnsi="Times New Roman"/>
          <w:noProof/>
          <w:sz w:val="24"/>
          <w:szCs w:val="24"/>
          <w:lang w:val="sr-Cyrl-RS"/>
        </w:rPr>
        <w:t>Др Драгиша Мишовић</w:t>
      </w:r>
      <w:r w:rsidR="008B5F3D" w:rsidRPr="00BD404A">
        <w:rPr>
          <w:rFonts w:ascii="Times New Roman" w:hAnsi="Times New Roman"/>
          <w:noProof/>
          <w:sz w:val="24"/>
          <w:szCs w:val="24"/>
          <w:lang w:val="sr-Cyrl-RS"/>
        </w:rPr>
        <w:t>“</w:t>
      </w:r>
      <w:r w:rsidR="001864B7" w:rsidRPr="00BD404A">
        <w:rPr>
          <w:rFonts w:ascii="Times New Roman" w:hAnsi="Times New Roman"/>
          <w:noProof/>
          <w:sz w:val="24"/>
          <w:szCs w:val="24"/>
          <w:lang w:val="sr-Cyrl-RS"/>
        </w:rPr>
        <w:t xml:space="preserve"> , из </w:t>
      </w:r>
      <w:r w:rsidR="00FD47C6" w:rsidRPr="00BD404A">
        <w:rPr>
          <w:rFonts w:ascii="Times New Roman" w:hAnsi="Times New Roman"/>
          <w:noProof/>
          <w:sz w:val="24"/>
          <w:szCs w:val="24"/>
          <w:lang w:val="sr-Cyrl-RS"/>
        </w:rPr>
        <w:t xml:space="preserve">српског </w:t>
      </w:r>
      <w:r w:rsidR="001864B7" w:rsidRPr="00BD404A">
        <w:rPr>
          <w:rFonts w:ascii="Times New Roman" w:hAnsi="Times New Roman"/>
          <w:noProof/>
          <w:sz w:val="24"/>
          <w:szCs w:val="24"/>
          <w:lang w:val="sr-Cyrl-RS"/>
        </w:rPr>
        <w:t xml:space="preserve">језика у </w:t>
      </w:r>
      <w:r w:rsidR="00FD47C6" w:rsidRPr="00BD404A">
        <w:rPr>
          <w:rFonts w:ascii="Times New Roman" w:hAnsi="Times New Roman"/>
          <w:noProof/>
          <w:sz w:val="24"/>
          <w:szCs w:val="24"/>
          <w:lang w:val="sr-Cyrl-RS"/>
        </w:rPr>
        <w:t xml:space="preserve">нашој школи, </w:t>
      </w:r>
      <w:r w:rsidR="001864B7" w:rsidRPr="00BD404A">
        <w:rPr>
          <w:rFonts w:ascii="Times New Roman" w:hAnsi="Times New Roman"/>
          <w:noProof/>
          <w:sz w:val="24"/>
          <w:szCs w:val="24"/>
          <w:lang w:val="sr-Cyrl-RS"/>
        </w:rPr>
        <w:t xml:space="preserve"> о</w:t>
      </w:r>
      <w:r w:rsidR="00FD47C6" w:rsidRPr="00BD404A">
        <w:rPr>
          <w:rFonts w:ascii="Times New Roman" w:hAnsi="Times New Roman"/>
          <w:noProof/>
          <w:sz w:val="24"/>
          <w:szCs w:val="24"/>
          <w:lang w:val="sr-Cyrl-RS"/>
        </w:rPr>
        <w:t>пштинско „Шта знаш о саобраћају“</w:t>
      </w:r>
      <w:r w:rsidR="001864B7" w:rsidRPr="00BD404A">
        <w:rPr>
          <w:rFonts w:ascii="Times New Roman" w:hAnsi="Times New Roman"/>
          <w:noProof/>
          <w:sz w:val="24"/>
          <w:szCs w:val="24"/>
          <w:lang w:val="sr-Cyrl-RS"/>
        </w:rPr>
        <w:t xml:space="preserve">  у ОШ „</w:t>
      </w:r>
      <w:r w:rsidR="00FD47C6" w:rsidRPr="00BD404A">
        <w:rPr>
          <w:rFonts w:ascii="Times New Roman" w:hAnsi="Times New Roman"/>
          <w:noProof/>
          <w:sz w:val="24"/>
          <w:szCs w:val="24"/>
          <w:lang w:val="sr-Cyrl-RS"/>
        </w:rPr>
        <w:t>Танаско Рајић</w:t>
      </w:r>
      <w:r w:rsidR="001864B7" w:rsidRPr="00BD404A">
        <w:rPr>
          <w:rFonts w:ascii="Times New Roman" w:hAnsi="Times New Roman"/>
          <w:noProof/>
          <w:sz w:val="24"/>
          <w:szCs w:val="24"/>
          <w:lang w:val="sr-Cyrl-RS"/>
        </w:rPr>
        <w:t xml:space="preserve">“, </w:t>
      </w:r>
      <w:r w:rsidR="00184D7B" w:rsidRPr="00BD404A">
        <w:rPr>
          <w:rFonts w:ascii="Times New Roman" w:hAnsi="Times New Roman"/>
          <w:noProof/>
          <w:sz w:val="24"/>
          <w:szCs w:val="24"/>
          <w:lang w:val="sr-Cyrl-RS"/>
        </w:rPr>
        <w:t xml:space="preserve">док је у </w:t>
      </w:r>
      <w:r w:rsidR="00642FEE" w:rsidRPr="00BD404A">
        <w:rPr>
          <w:rFonts w:ascii="Times New Roman" w:hAnsi="Times New Roman"/>
          <w:noProof/>
          <w:sz w:val="24"/>
          <w:szCs w:val="24"/>
          <w:lang w:val="sr-Cyrl-RS"/>
        </w:rPr>
        <w:t xml:space="preserve"> недељу, </w:t>
      </w:r>
      <w:r w:rsidR="00FD47C6" w:rsidRPr="00BD404A">
        <w:rPr>
          <w:rFonts w:ascii="Times New Roman" w:hAnsi="Times New Roman"/>
          <w:noProof/>
          <w:sz w:val="24"/>
          <w:szCs w:val="24"/>
          <w:lang w:val="sr-Cyrl-RS"/>
        </w:rPr>
        <w:t>10</w:t>
      </w:r>
      <w:r w:rsidR="00184D7B" w:rsidRPr="00BD404A">
        <w:rPr>
          <w:rFonts w:ascii="Times New Roman" w:hAnsi="Times New Roman"/>
          <w:noProof/>
          <w:sz w:val="24"/>
          <w:szCs w:val="24"/>
          <w:lang w:val="sr-Cyrl-RS"/>
        </w:rPr>
        <w:t>.</w:t>
      </w:r>
      <w:r w:rsidR="00642FEE" w:rsidRPr="00BD404A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1864B7" w:rsidRPr="00BD404A">
        <w:rPr>
          <w:rFonts w:ascii="Times New Roman" w:hAnsi="Times New Roman"/>
          <w:noProof/>
          <w:sz w:val="24"/>
          <w:szCs w:val="24"/>
          <w:lang w:val="sr-Cyrl-RS"/>
        </w:rPr>
        <w:t>марта</w:t>
      </w:r>
      <w:r w:rsidR="00642FEE" w:rsidRPr="00BD404A">
        <w:rPr>
          <w:rFonts w:ascii="Times New Roman" w:hAnsi="Times New Roman"/>
          <w:noProof/>
          <w:sz w:val="24"/>
          <w:szCs w:val="24"/>
          <w:lang w:val="sr-Cyrl-RS"/>
        </w:rPr>
        <w:t xml:space="preserve">  одржано </w:t>
      </w:r>
      <w:r w:rsidR="00FD47C6" w:rsidRPr="00BD404A">
        <w:rPr>
          <w:rFonts w:ascii="Times New Roman" w:hAnsi="Times New Roman"/>
          <w:noProof/>
          <w:sz w:val="24"/>
          <w:szCs w:val="24"/>
          <w:lang w:val="sr-Cyrl-RS"/>
        </w:rPr>
        <w:t>окружно</w:t>
      </w:r>
      <w:r w:rsidR="00642FEE" w:rsidRPr="00BD404A">
        <w:rPr>
          <w:rFonts w:ascii="Times New Roman" w:hAnsi="Times New Roman"/>
          <w:noProof/>
          <w:sz w:val="24"/>
          <w:szCs w:val="24"/>
          <w:lang w:val="sr-Cyrl-RS"/>
        </w:rPr>
        <w:t xml:space="preserve"> такмичење из </w:t>
      </w:r>
      <w:r w:rsidR="00FD47C6" w:rsidRPr="00BD404A">
        <w:rPr>
          <w:rFonts w:ascii="Times New Roman" w:hAnsi="Times New Roman"/>
          <w:noProof/>
          <w:sz w:val="24"/>
          <w:szCs w:val="24"/>
          <w:lang w:val="sr-Cyrl-RS"/>
        </w:rPr>
        <w:t>страних језика</w:t>
      </w:r>
      <w:r w:rsidR="00642FEE" w:rsidRPr="00BD404A">
        <w:rPr>
          <w:rFonts w:ascii="Times New Roman" w:hAnsi="Times New Roman"/>
          <w:noProof/>
          <w:sz w:val="24"/>
          <w:szCs w:val="24"/>
          <w:lang w:val="sr-Cyrl-RS"/>
        </w:rPr>
        <w:t xml:space="preserve">  у ОШ „</w:t>
      </w:r>
      <w:r w:rsidR="00FD47C6" w:rsidRPr="00BD404A">
        <w:rPr>
          <w:rFonts w:ascii="Times New Roman" w:hAnsi="Times New Roman"/>
          <w:noProof/>
          <w:sz w:val="24"/>
          <w:szCs w:val="24"/>
          <w:lang w:val="sr-Cyrl-RS"/>
        </w:rPr>
        <w:t>Ратко Митровић</w:t>
      </w:r>
      <w:r w:rsidR="00642FEE" w:rsidRPr="00BD404A">
        <w:rPr>
          <w:rFonts w:ascii="Times New Roman" w:hAnsi="Times New Roman"/>
          <w:noProof/>
          <w:sz w:val="24"/>
          <w:szCs w:val="24"/>
          <w:lang w:val="sr-Cyrl-RS"/>
        </w:rPr>
        <w:t>“</w:t>
      </w:r>
      <w:r w:rsidR="00FD47C6" w:rsidRPr="00BD404A">
        <w:rPr>
          <w:rFonts w:ascii="Times New Roman" w:hAnsi="Times New Roman"/>
          <w:noProof/>
          <w:sz w:val="24"/>
          <w:szCs w:val="24"/>
          <w:lang w:val="sr-Cyrl-RS"/>
        </w:rPr>
        <w:t xml:space="preserve">, окружно из ТиТ у ОШ „Милинко Кушић“ </w:t>
      </w:r>
      <w:r w:rsidR="00F46894" w:rsidRPr="00BD404A">
        <w:rPr>
          <w:rFonts w:ascii="Times New Roman" w:hAnsi="Times New Roman"/>
          <w:noProof/>
          <w:sz w:val="24"/>
          <w:szCs w:val="24"/>
          <w:lang w:val="sr-Cyrl-RS"/>
        </w:rPr>
        <w:t xml:space="preserve">у </w:t>
      </w:r>
      <w:r w:rsidR="00FD47C6" w:rsidRPr="00BD404A">
        <w:rPr>
          <w:rFonts w:ascii="Times New Roman" w:hAnsi="Times New Roman"/>
          <w:noProof/>
          <w:sz w:val="24"/>
          <w:szCs w:val="24"/>
          <w:lang w:val="sr-Cyrl-RS"/>
        </w:rPr>
        <w:t>Ивањиц</w:t>
      </w:r>
      <w:r w:rsidR="00F46894" w:rsidRPr="00BD404A">
        <w:rPr>
          <w:rFonts w:ascii="Times New Roman" w:hAnsi="Times New Roman"/>
          <w:noProof/>
          <w:sz w:val="24"/>
          <w:szCs w:val="24"/>
          <w:lang w:val="sr-Cyrl-RS"/>
        </w:rPr>
        <w:t>и</w:t>
      </w:r>
      <w:r w:rsidR="00FD47C6" w:rsidRPr="00BD404A">
        <w:rPr>
          <w:rFonts w:ascii="Times New Roman" w:hAnsi="Times New Roman"/>
          <w:noProof/>
          <w:sz w:val="24"/>
          <w:szCs w:val="24"/>
          <w:lang w:val="sr-Cyrl-RS"/>
        </w:rPr>
        <w:t xml:space="preserve"> и општинско из биолгије у ОШ „Милица Павловић</w:t>
      </w:r>
      <w:r w:rsidR="00D1452D" w:rsidRPr="00BD404A">
        <w:rPr>
          <w:rFonts w:ascii="Times New Roman" w:hAnsi="Times New Roman"/>
          <w:noProof/>
          <w:sz w:val="24"/>
          <w:szCs w:val="24"/>
          <w:lang w:val="sr-Cyrl-RS"/>
        </w:rPr>
        <w:t>“, као и окружно из историје у ОШ „Таковски устанак“ Таково</w:t>
      </w:r>
      <w:r w:rsidR="00642FEE" w:rsidRPr="00BD404A">
        <w:rPr>
          <w:rFonts w:ascii="Times New Roman" w:hAnsi="Times New Roman"/>
          <w:noProof/>
          <w:sz w:val="24"/>
          <w:szCs w:val="24"/>
          <w:lang w:val="sr-Cyrl-RS"/>
        </w:rPr>
        <w:t xml:space="preserve">.  </w:t>
      </w:r>
      <w:r w:rsidR="00D1452D" w:rsidRPr="00BD404A">
        <w:rPr>
          <w:rFonts w:ascii="Times New Roman" w:hAnsi="Times New Roman"/>
          <w:noProof/>
          <w:sz w:val="24"/>
          <w:szCs w:val="24"/>
          <w:lang w:val="sr-Cyrl-RS"/>
        </w:rPr>
        <w:t xml:space="preserve">Републичко такмичење из физике је одржано  у суботу. 9 априла у Краљеву, а у шаху у Старој Пазови. </w:t>
      </w:r>
      <w:r w:rsidRPr="00BD404A">
        <w:rPr>
          <w:rFonts w:ascii="Times New Roman" w:hAnsi="Times New Roman"/>
          <w:noProof/>
          <w:sz w:val="24"/>
          <w:szCs w:val="24"/>
          <w:lang w:val="sr-Cyrl-RS"/>
        </w:rPr>
        <w:t>Ученици наше школе су остварили запажене резултате. Честитамо ученицима и њиховим наставницима, с</w:t>
      </w:r>
      <w:r w:rsidR="00660126" w:rsidRPr="00BD404A">
        <w:rPr>
          <w:rFonts w:ascii="Times New Roman" w:hAnsi="Times New Roman"/>
          <w:noProof/>
          <w:sz w:val="24"/>
          <w:szCs w:val="24"/>
          <w:lang w:val="sr-Cyrl-RS"/>
        </w:rPr>
        <w:t>а</w:t>
      </w:r>
      <w:r w:rsidRPr="00BD404A">
        <w:rPr>
          <w:rFonts w:ascii="Times New Roman" w:hAnsi="Times New Roman"/>
          <w:noProof/>
          <w:sz w:val="24"/>
          <w:szCs w:val="24"/>
          <w:lang w:val="sr-Cyrl-RS"/>
        </w:rPr>
        <w:t xml:space="preserve"> жељом </w:t>
      </w:r>
      <w:r w:rsidR="008B5F3D" w:rsidRPr="00BD404A">
        <w:rPr>
          <w:rFonts w:ascii="Times New Roman" w:hAnsi="Times New Roman"/>
          <w:noProof/>
          <w:sz w:val="24"/>
          <w:szCs w:val="24"/>
          <w:lang w:val="sr-Cyrl-RS"/>
        </w:rPr>
        <w:t xml:space="preserve">да </w:t>
      </w:r>
      <w:r w:rsidRPr="00BD404A">
        <w:rPr>
          <w:rFonts w:ascii="Times New Roman" w:hAnsi="Times New Roman"/>
          <w:noProof/>
          <w:sz w:val="24"/>
          <w:szCs w:val="24"/>
          <w:lang w:val="sr-Cyrl-RS"/>
        </w:rPr>
        <w:t xml:space="preserve">на </w:t>
      </w:r>
      <w:r w:rsidR="001864B7" w:rsidRPr="00BD404A">
        <w:rPr>
          <w:rFonts w:ascii="Times New Roman" w:hAnsi="Times New Roman"/>
          <w:noProof/>
          <w:sz w:val="24"/>
          <w:szCs w:val="24"/>
          <w:lang w:val="sr-Cyrl-RS"/>
        </w:rPr>
        <w:t>следећем</w:t>
      </w:r>
      <w:r w:rsidRPr="00BD404A">
        <w:rPr>
          <w:rFonts w:ascii="Times New Roman" w:hAnsi="Times New Roman"/>
          <w:noProof/>
          <w:sz w:val="24"/>
          <w:szCs w:val="24"/>
          <w:lang w:val="sr-Cyrl-RS"/>
        </w:rPr>
        <w:t xml:space="preserve"> нивоу постигну још бољ</w:t>
      </w:r>
      <w:r w:rsidR="00660126" w:rsidRPr="00BD404A">
        <w:rPr>
          <w:rFonts w:ascii="Times New Roman" w:hAnsi="Times New Roman"/>
          <w:noProof/>
          <w:sz w:val="24"/>
          <w:szCs w:val="24"/>
          <w:lang w:val="sr-Cyrl-RS"/>
        </w:rPr>
        <w:t>и</w:t>
      </w:r>
      <w:r w:rsidRPr="00BD404A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660126" w:rsidRPr="00BD404A">
        <w:rPr>
          <w:rFonts w:ascii="Times New Roman" w:hAnsi="Times New Roman"/>
          <w:noProof/>
          <w:sz w:val="24"/>
          <w:szCs w:val="24"/>
          <w:lang w:val="sr-Cyrl-RS"/>
        </w:rPr>
        <w:t>успех</w:t>
      </w:r>
      <w:r w:rsidRPr="00BD404A">
        <w:rPr>
          <w:rFonts w:ascii="Times New Roman" w:hAnsi="Times New Roman"/>
          <w:noProof/>
          <w:sz w:val="24"/>
          <w:szCs w:val="24"/>
          <w:lang w:val="sr-Cyrl-RS"/>
        </w:rPr>
        <w:t>.</w:t>
      </w:r>
    </w:p>
    <w:p w14:paraId="1AB1F508" w14:textId="77777777" w:rsidR="00F87DE4" w:rsidRPr="00BD404A" w:rsidRDefault="00F87DE4" w:rsidP="00B85DA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14:paraId="43833BFB" w14:textId="77777777" w:rsidR="00D1452D" w:rsidRPr="00F46894" w:rsidRDefault="00D1452D" w:rsidP="00D1452D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noProof/>
          <w:sz w:val="24"/>
          <w:szCs w:val="24"/>
          <w:lang w:val="sr-Cyrl-RS"/>
        </w:rPr>
      </w:pPr>
      <w:r w:rsidRPr="00F46894">
        <w:rPr>
          <w:rFonts w:ascii="Times New Roman" w:hAnsi="Times New Roman"/>
          <w:b/>
          <w:bCs/>
          <w:noProof/>
          <w:sz w:val="24"/>
          <w:szCs w:val="24"/>
          <w:lang w:val="sr-Cyrl-RS"/>
        </w:rPr>
        <w:t>Хемија:</w:t>
      </w:r>
    </w:p>
    <w:tbl>
      <w:tblPr>
        <w:tblW w:w="6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1291"/>
        <w:gridCol w:w="1665"/>
      </w:tblGrid>
      <w:tr w:rsidR="00F46894" w:rsidRPr="00F46894" w14:paraId="3E066E8C" w14:textId="77777777" w:rsidTr="00D7134E">
        <w:trPr>
          <w:trHeight w:val="217"/>
          <w:jc w:val="center"/>
        </w:trPr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1CA0DBFC" w14:textId="77777777" w:rsidR="00D1452D" w:rsidRPr="00F46894" w:rsidRDefault="00D1452D" w:rsidP="00D7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Cyrl-RS"/>
              </w:rPr>
              <w:t>Име и презиме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6224172E" w14:textId="77777777" w:rsidR="00D1452D" w:rsidRPr="00F46894" w:rsidRDefault="00D1452D" w:rsidP="00D7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Cyrl-RS"/>
              </w:rPr>
              <w:t>Разред</w:t>
            </w:r>
          </w:p>
        </w:tc>
        <w:tc>
          <w:tcPr>
            <w:tcW w:w="166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9A283D" w14:textId="77777777" w:rsidR="00D1452D" w:rsidRPr="00F46894" w:rsidRDefault="00D1452D" w:rsidP="00D7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Cyrl-RS"/>
              </w:rPr>
              <w:t>Место</w:t>
            </w:r>
          </w:p>
        </w:tc>
      </w:tr>
      <w:tr w:rsidR="00F87DE4" w:rsidRPr="00F46894" w14:paraId="6392680D" w14:textId="77777777" w:rsidTr="00F87DE4">
        <w:trPr>
          <w:trHeight w:val="217"/>
          <w:jc w:val="center"/>
        </w:trPr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467923" w14:textId="14E90D0E" w:rsidR="00F87DE4" w:rsidRPr="00F87DE4" w:rsidRDefault="00F87DE4" w:rsidP="00F87D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F87DE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Ружица Тодоровић</w:t>
            </w:r>
          </w:p>
        </w:tc>
        <w:tc>
          <w:tcPr>
            <w:tcW w:w="129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A1ED8F" w14:textId="0E8D7427" w:rsidR="00F87DE4" w:rsidRPr="00F46894" w:rsidRDefault="00F87DE4" w:rsidP="00F87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VII</w:t>
            </w: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4</w:t>
            </w:r>
          </w:p>
        </w:tc>
        <w:tc>
          <w:tcPr>
            <w:tcW w:w="166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23697B" w14:textId="1B434714" w:rsidR="00F87DE4" w:rsidRPr="00F46894" w:rsidRDefault="00F87DE4" w:rsidP="00F87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II</w:t>
            </w:r>
          </w:p>
        </w:tc>
      </w:tr>
      <w:tr w:rsidR="00F87DE4" w:rsidRPr="00F46894" w14:paraId="15D6FFFF" w14:textId="77777777" w:rsidTr="00F87DE4">
        <w:trPr>
          <w:trHeight w:val="217"/>
          <w:jc w:val="center"/>
        </w:trPr>
        <w:tc>
          <w:tcPr>
            <w:tcW w:w="3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D35027" w14:textId="3135228A" w:rsidR="00F87DE4" w:rsidRPr="00F46894" w:rsidRDefault="00F87DE4" w:rsidP="00F87D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 xml:space="preserve">Петар Прлинчевић 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B6ECB7" w14:textId="5E7AE63E" w:rsidR="00F87DE4" w:rsidRPr="00F46894" w:rsidRDefault="00F87DE4" w:rsidP="00F87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VII</w:t>
            </w: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A40EC2" w14:textId="2BDFB7C2" w:rsidR="00F87DE4" w:rsidRPr="00F46894" w:rsidRDefault="00F87DE4" w:rsidP="00F87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III</w:t>
            </w:r>
          </w:p>
        </w:tc>
      </w:tr>
      <w:tr w:rsidR="00F87DE4" w:rsidRPr="00F46894" w14:paraId="728E38BE" w14:textId="77777777" w:rsidTr="00F87DE4">
        <w:trPr>
          <w:trHeight w:val="353"/>
          <w:jc w:val="center"/>
        </w:trPr>
        <w:tc>
          <w:tcPr>
            <w:tcW w:w="369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</w:tcPr>
          <w:p w14:paraId="66CA38F1" w14:textId="57570905" w:rsidR="00F87DE4" w:rsidRPr="00F46894" w:rsidRDefault="00F87DE4" w:rsidP="00F87D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 xml:space="preserve">Марта Јездимировић 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6F77440" w14:textId="0214EA32" w:rsidR="00F87DE4" w:rsidRPr="00F46894" w:rsidRDefault="00F87DE4" w:rsidP="00F87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VII</w:t>
            </w: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0E33C160" w14:textId="19BE0E74" w:rsidR="00F87DE4" w:rsidRPr="00F46894" w:rsidRDefault="00F87DE4" w:rsidP="00F87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III</w:t>
            </w:r>
          </w:p>
        </w:tc>
      </w:tr>
      <w:tr w:rsidR="00F87DE4" w:rsidRPr="00F46894" w14:paraId="1F1ED787" w14:textId="77777777" w:rsidTr="00D7134E">
        <w:trPr>
          <w:trHeight w:val="305"/>
          <w:jc w:val="center"/>
        </w:trPr>
        <w:tc>
          <w:tcPr>
            <w:tcW w:w="3690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5523CC0E" w14:textId="672082A7" w:rsidR="00F87DE4" w:rsidRPr="00F46894" w:rsidRDefault="00F87DE4" w:rsidP="00F87D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 xml:space="preserve">Петар Макљеновић 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14:paraId="595818D0" w14:textId="0EDEF0AD" w:rsidR="00F87DE4" w:rsidRPr="00F46894" w:rsidRDefault="00F87DE4" w:rsidP="00F87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VII</w:t>
            </w: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4</w:t>
            </w:r>
          </w:p>
        </w:tc>
        <w:tc>
          <w:tcPr>
            <w:tcW w:w="1665" w:type="dxa"/>
            <w:tcBorders>
              <w:right w:val="double" w:sz="4" w:space="0" w:color="auto"/>
            </w:tcBorders>
            <w:vAlign w:val="center"/>
          </w:tcPr>
          <w:p w14:paraId="23BCDAB3" w14:textId="0918C672" w:rsidR="00F87DE4" w:rsidRPr="00F46894" w:rsidRDefault="00F87DE4" w:rsidP="00F87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III</w:t>
            </w:r>
          </w:p>
        </w:tc>
      </w:tr>
      <w:tr w:rsidR="00F87DE4" w:rsidRPr="00F46894" w14:paraId="056401BA" w14:textId="77777777" w:rsidTr="00D7134E">
        <w:trPr>
          <w:trHeight w:val="71"/>
          <w:jc w:val="center"/>
        </w:trPr>
        <w:tc>
          <w:tcPr>
            <w:tcW w:w="3690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7D3F08FE" w14:textId="1ACDDDA1" w:rsidR="00F87DE4" w:rsidRPr="00F46894" w:rsidRDefault="00F87DE4" w:rsidP="00F87D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Марија Милошевић</w:t>
            </w: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14:paraId="7648E5E4" w14:textId="59DDFF55" w:rsidR="00F87DE4" w:rsidRPr="00F46894" w:rsidRDefault="00F87DE4" w:rsidP="00F87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VII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3</w:t>
            </w:r>
          </w:p>
        </w:tc>
        <w:tc>
          <w:tcPr>
            <w:tcW w:w="1665" w:type="dxa"/>
            <w:tcBorders>
              <w:right w:val="double" w:sz="4" w:space="0" w:color="auto"/>
            </w:tcBorders>
            <w:vAlign w:val="center"/>
          </w:tcPr>
          <w:p w14:paraId="65A85223" w14:textId="77777777" w:rsidR="00F87DE4" w:rsidRPr="00F46894" w:rsidRDefault="00F87DE4" w:rsidP="00F87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III</w:t>
            </w:r>
          </w:p>
        </w:tc>
      </w:tr>
      <w:tr w:rsidR="00F87DE4" w:rsidRPr="00F46894" w14:paraId="25577BA1" w14:textId="77777777" w:rsidTr="00F77C76">
        <w:trPr>
          <w:trHeight w:val="231"/>
          <w:jc w:val="center"/>
        </w:trPr>
        <w:tc>
          <w:tcPr>
            <w:tcW w:w="3690" w:type="dxa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  <w:noWrap/>
            <w:vAlign w:val="center"/>
          </w:tcPr>
          <w:p w14:paraId="65E5B38B" w14:textId="77777777" w:rsidR="00F87DE4" w:rsidRPr="00F46894" w:rsidRDefault="00F87DE4" w:rsidP="00F87D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 xml:space="preserve">Тара Недић </w:t>
            </w:r>
          </w:p>
        </w:tc>
        <w:tc>
          <w:tcPr>
            <w:tcW w:w="1291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3825C85E" w14:textId="77777777" w:rsidR="00F87DE4" w:rsidRPr="00F46894" w:rsidRDefault="00F87DE4" w:rsidP="00F87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VIII</w:t>
            </w: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4</w:t>
            </w:r>
          </w:p>
        </w:tc>
        <w:tc>
          <w:tcPr>
            <w:tcW w:w="1665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14:paraId="1C849511" w14:textId="50371BAA" w:rsidR="00F87DE4" w:rsidRPr="00F46894" w:rsidRDefault="00F87DE4" w:rsidP="00F87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I</w:t>
            </w:r>
          </w:p>
        </w:tc>
      </w:tr>
    </w:tbl>
    <w:p w14:paraId="282E89C9" w14:textId="77777777" w:rsidR="00D1452D" w:rsidRPr="00F46894" w:rsidRDefault="00D1452D" w:rsidP="00D1452D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14:paraId="16D65015" w14:textId="35CA9A53" w:rsidR="001A33D0" w:rsidRPr="00F46894" w:rsidRDefault="001A33D0" w:rsidP="001A33D0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noProof/>
          <w:sz w:val="24"/>
          <w:szCs w:val="24"/>
          <w:lang w:val="sr-Cyrl-RS"/>
        </w:rPr>
      </w:pPr>
      <w:r w:rsidRPr="00F46894">
        <w:rPr>
          <w:rFonts w:ascii="Times New Roman" w:hAnsi="Times New Roman"/>
          <w:b/>
          <w:bCs/>
          <w:noProof/>
          <w:sz w:val="24"/>
          <w:szCs w:val="24"/>
          <w:lang w:val="sr-Cyrl-RS"/>
        </w:rPr>
        <w:t>Српски језик и језичка култура:</w:t>
      </w:r>
    </w:p>
    <w:tbl>
      <w:tblPr>
        <w:tblW w:w="6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0"/>
        <w:gridCol w:w="1319"/>
        <w:gridCol w:w="1702"/>
      </w:tblGrid>
      <w:tr w:rsidR="00F46894" w:rsidRPr="00F46894" w14:paraId="3C153E62" w14:textId="77777777" w:rsidTr="00D7134E">
        <w:trPr>
          <w:trHeight w:val="87"/>
          <w:jc w:val="center"/>
        </w:trPr>
        <w:tc>
          <w:tcPr>
            <w:tcW w:w="3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36CB05A7" w14:textId="77777777" w:rsidR="001A33D0" w:rsidRPr="00F46894" w:rsidRDefault="001A33D0" w:rsidP="00D7134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Cyrl-RS"/>
              </w:rPr>
              <w:t>Име и презиме</w:t>
            </w:r>
          </w:p>
        </w:tc>
        <w:tc>
          <w:tcPr>
            <w:tcW w:w="13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25A4B136" w14:textId="77777777" w:rsidR="001A33D0" w:rsidRPr="00F46894" w:rsidRDefault="001A33D0" w:rsidP="00D7134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Cyrl-RS"/>
              </w:rPr>
              <w:t>Разред</w:t>
            </w:r>
          </w:p>
        </w:tc>
        <w:tc>
          <w:tcPr>
            <w:tcW w:w="170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2F1A6B" w14:textId="77777777" w:rsidR="001A33D0" w:rsidRPr="00F46894" w:rsidRDefault="001A33D0" w:rsidP="00D7134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Cyrl-RS"/>
              </w:rPr>
              <w:t>Место</w:t>
            </w:r>
          </w:p>
        </w:tc>
      </w:tr>
      <w:tr w:rsidR="00F46894" w:rsidRPr="00F46894" w14:paraId="0D58FD54" w14:textId="77777777" w:rsidTr="001777A1">
        <w:trPr>
          <w:trHeight w:val="328"/>
          <w:jc w:val="center"/>
        </w:trPr>
        <w:tc>
          <w:tcPr>
            <w:tcW w:w="3770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14:paraId="16070255" w14:textId="34AD33B6" w:rsidR="001A33D0" w:rsidRPr="00F46894" w:rsidRDefault="001A33D0" w:rsidP="00D7134E">
            <w:pPr>
              <w:spacing w:after="0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 xml:space="preserve">Софија </w:t>
            </w:r>
            <w:r w:rsidR="00F46894"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Н</w:t>
            </w: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екрасов</w:t>
            </w:r>
          </w:p>
        </w:tc>
        <w:tc>
          <w:tcPr>
            <w:tcW w:w="1319" w:type="dxa"/>
            <w:tcBorders>
              <w:top w:val="doub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25F12A5B" w14:textId="2EEC57B9" w:rsidR="001A33D0" w:rsidRPr="00F46894" w:rsidRDefault="001A33D0" w:rsidP="00D7134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</w:pP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 w:rsidR="00527A60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1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2FF2B6BB" w14:textId="77777777" w:rsidR="001A33D0" w:rsidRPr="00F46894" w:rsidRDefault="001A33D0" w:rsidP="00D7134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II</w:t>
            </w:r>
          </w:p>
        </w:tc>
      </w:tr>
      <w:tr w:rsidR="00F46894" w:rsidRPr="00F46894" w14:paraId="58111B22" w14:textId="77777777" w:rsidTr="001777A1">
        <w:trPr>
          <w:trHeight w:val="293"/>
          <w:jc w:val="center"/>
        </w:trPr>
        <w:tc>
          <w:tcPr>
            <w:tcW w:w="3770" w:type="dxa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  <w:noWrap/>
            <w:vAlign w:val="center"/>
          </w:tcPr>
          <w:p w14:paraId="29FB2761" w14:textId="528B1AB6" w:rsidR="001A33D0" w:rsidRPr="00F46894" w:rsidRDefault="001A33D0" w:rsidP="001A33D0">
            <w:pPr>
              <w:spacing w:after="0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1A33D0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Мина Грујовић</w:t>
            </w:r>
          </w:p>
        </w:tc>
        <w:tc>
          <w:tcPr>
            <w:tcW w:w="1319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3227FFE" w14:textId="572BBED4" w:rsidR="001A33D0" w:rsidRPr="00F46894" w:rsidRDefault="001A33D0" w:rsidP="001A33D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</w:pP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VI</w:t>
            </w: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4</w:t>
            </w:r>
          </w:p>
        </w:tc>
        <w:tc>
          <w:tcPr>
            <w:tcW w:w="1702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14:paraId="7D94FF3F" w14:textId="77777777" w:rsidR="001A33D0" w:rsidRPr="00F46894" w:rsidRDefault="001A33D0" w:rsidP="001A33D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II</w:t>
            </w:r>
          </w:p>
        </w:tc>
      </w:tr>
      <w:tr w:rsidR="00F46894" w:rsidRPr="00F46894" w14:paraId="0E165B5E" w14:textId="77777777" w:rsidTr="00EF5280">
        <w:trPr>
          <w:trHeight w:val="293"/>
          <w:jc w:val="center"/>
        </w:trPr>
        <w:tc>
          <w:tcPr>
            <w:tcW w:w="3770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234ABBF3" w14:textId="3D8CA849" w:rsidR="001A33D0" w:rsidRPr="00F46894" w:rsidRDefault="001A33D0" w:rsidP="001A33D0">
            <w:pPr>
              <w:spacing w:after="0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1A33D0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Анђела Пљакић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05190F88" w14:textId="40145DBB" w:rsidR="001A33D0" w:rsidRPr="00F46894" w:rsidRDefault="001A33D0" w:rsidP="001A33D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VI</w:t>
            </w:r>
            <w:r w:rsidR="008C48F1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5</w:t>
            </w:r>
          </w:p>
        </w:tc>
        <w:tc>
          <w:tcPr>
            <w:tcW w:w="1702" w:type="dxa"/>
            <w:tcBorders>
              <w:right w:val="double" w:sz="4" w:space="0" w:color="auto"/>
            </w:tcBorders>
            <w:vAlign w:val="center"/>
          </w:tcPr>
          <w:p w14:paraId="2D757500" w14:textId="77777777" w:rsidR="001A33D0" w:rsidRPr="00F46894" w:rsidRDefault="001A33D0" w:rsidP="001A33D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II</w:t>
            </w:r>
          </w:p>
        </w:tc>
      </w:tr>
      <w:tr w:rsidR="00F46894" w:rsidRPr="00F46894" w14:paraId="3BE6DCCF" w14:textId="77777777" w:rsidTr="00EF5280">
        <w:trPr>
          <w:trHeight w:val="293"/>
          <w:jc w:val="center"/>
        </w:trPr>
        <w:tc>
          <w:tcPr>
            <w:tcW w:w="3770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0ABBDAE0" w14:textId="5820CF23" w:rsidR="001A33D0" w:rsidRPr="00F46894" w:rsidRDefault="001A33D0" w:rsidP="001A33D0">
            <w:pPr>
              <w:spacing w:after="0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1A33D0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Вук Васовић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63C87FEA" w14:textId="4FFB0D4F" w:rsidR="001A33D0" w:rsidRPr="00F46894" w:rsidRDefault="001A33D0" w:rsidP="001A33D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VI</w:t>
            </w: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5</w:t>
            </w:r>
          </w:p>
        </w:tc>
        <w:tc>
          <w:tcPr>
            <w:tcW w:w="1702" w:type="dxa"/>
            <w:tcBorders>
              <w:right w:val="double" w:sz="4" w:space="0" w:color="auto"/>
            </w:tcBorders>
            <w:vAlign w:val="center"/>
          </w:tcPr>
          <w:p w14:paraId="1DE02B39" w14:textId="77777777" w:rsidR="001A33D0" w:rsidRPr="00F46894" w:rsidRDefault="001A33D0" w:rsidP="001A33D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III</w:t>
            </w:r>
          </w:p>
        </w:tc>
      </w:tr>
      <w:tr w:rsidR="00F46894" w:rsidRPr="00F46894" w14:paraId="6F089639" w14:textId="77777777" w:rsidTr="001777A1">
        <w:trPr>
          <w:trHeight w:val="293"/>
          <w:jc w:val="center"/>
        </w:trPr>
        <w:tc>
          <w:tcPr>
            <w:tcW w:w="3770" w:type="dxa"/>
            <w:tcBorders>
              <w:left w:val="doub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22B1C665" w14:textId="7DB74AA7" w:rsidR="001A33D0" w:rsidRPr="00F46894" w:rsidRDefault="001A33D0" w:rsidP="001A33D0">
            <w:pPr>
              <w:spacing w:after="0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1A33D0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Ања Недић</w:t>
            </w:r>
          </w:p>
        </w:tc>
        <w:tc>
          <w:tcPr>
            <w:tcW w:w="1319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1914D853" w14:textId="2AB3ED70" w:rsidR="001A33D0" w:rsidRPr="00F46894" w:rsidRDefault="001A33D0" w:rsidP="001A33D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VI</w:t>
            </w: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2</w:t>
            </w:r>
          </w:p>
        </w:tc>
        <w:tc>
          <w:tcPr>
            <w:tcW w:w="1702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14:paraId="4FBBB481" w14:textId="77777777" w:rsidR="001A33D0" w:rsidRPr="00F46894" w:rsidRDefault="001A33D0" w:rsidP="001A33D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III</w:t>
            </w:r>
          </w:p>
        </w:tc>
      </w:tr>
      <w:tr w:rsidR="00F46894" w:rsidRPr="00F46894" w14:paraId="3AED7326" w14:textId="77777777" w:rsidTr="001777A1">
        <w:trPr>
          <w:trHeight w:val="293"/>
          <w:jc w:val="center"/>
        </w:trPr>
        <w:tc>
          <w:tcPr>
            <w:tcW w:w="3770" w:type="dxa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  <w:noWrap/>
            <w:vAlign w:val="center"/>
          </w:tcPr>
          <w:p w14:paraId="6A533A4E" w14:textId="18ECF46F" w:rsidR="001777A1" w:rsidRPr="00F46894" w:rsidRDefault="001777A1" w:rsidP="001777A1">
            <w:pPr>
              <w:spacing w:after="0"/>
              <w:rPr>
                <w:rFonts w:ascii="Times New Roman" w:eastAsia="Times New Roman" w:hAnsi="Times New Roman"/>
                <w:b/>
                <w:bCs/>
                <w:noProof/>
                <w:lang w:val="sr-Cyrl-RS"/>
              </w:rPr>
            </w:pPr>
            <w:r w:rsidRPr="001777A1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Марта Јездимировић</w:t>
            </w:r>
          </w:p>
        </w:tc>
        <w:tc>
          <w:tcPr>
            <w:tcW w:w="1319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15F0A312" w14:textId="4F42DAD8" w:rsidR="001777A1" w:rsidRPr="00F46894" w:rsidRDefault="001777A1" w:rsidP="001777A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VII</w:t>
            </w: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4</w:t>
            </w:r>
          </w:p>
        </w:tc>
        <w:tc>
          <w:tcPr>
            <w:tcW w:w="1702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14:paraId="4BACB01F" w14:textId="11F87969" w:rsidR="001777A1" w:rsidRPr="00F46894" w:rsidRDefault="001777A1" w:rsidP="001777A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I</w:t>
            </w:r>
          </w:p>
        </w:tc>
      </w:tr>
      <w:tr w:rsidR="001777A1" w:rsidRPr="00F46894" w14:paraId="63C97620" w14:textId="77777777" w:rsidTr="00EF5280">
        <w:trPr>
          <w:trHeight w:val="293"/>
          <w:jc w:val="center"/>
        </w:trPr>
        <w:tc>
          <w:tcPr>
            <w:tcW w:w="3770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3D9B80DB" w14:textId="556A0929" w:rsidR="001777A1" w:rsidRPr="00F46894" w:rsidRDefault="001777A1" w:rsidP="001777A1">
            <w:pPr>
              <w:spacing w:after="0"/>
              <w:rPr>
                <w:rFonts w:ascii="Times New Roman" w:eastAsia="Times New Roman" w:hAnsi="Times New Roman"/>
                <w:b/>
                <w:bCs/>
                <w:noProof/>
                <w:lang w:val="sr-Cyrl-RS"/>
              </w:rPr>
            </w:pPr>
            <w:r w:rsidRPr="001777A1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Владимир Јанковић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11AB246F" w14:textId="4E5EC797" w:rsidR="001777A1" w:rsidRPr="00F46894" w:rsidRDefault="001777A1" w:rsidP="001777A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VII</w:t>
            </w: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4</w:t>
            </w:r>
          </w:p>
        </w:tc>
        <w:tc>
          <w:tcPr>
            <w:tcW w:w="1702" w:type="dxa"/>
            <w:tcBorders>
              <w:right w:val="double" w:sz="4" w:space="0" w:color="auto"/>
            </w:tcBorders>
            <w:vAlign w:val="center"/>
          </w:tcPr>
          <w:p w14:paraId="6DA165C0" w14:textId="42881713" w:rsidR="001777A1" w:rsidRPr="00F46894" w:rsidRDefault="001777A1" w:rsidP="001777A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II</w:t>
            </w:r>
          </w:p>
        </w:tc>
      </w:tr>
      <w:tr w:rsidR="00F46894" w:rsidRPr="00F46894" w14:paraId="23288097" w14:textId="77777777" w:rsidTr="001777A1">
        <w:trPr>
          <w:trHeight w:val="293"/>
          <w:jc w:val="center"/>
        </w:trPr>
        <w:tc>
          <w:tcPr>
            <w:tcW w:w="3770" w:type="dxa"/>
            <w:tcBorders>
              <w:left w:val="doub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0E05A461" w14:textId="5FEE44A2" w:rsidR="001777A1" w:rsidRPr="00F46894" w:rsidRDefault="001777A1" w:rsidP="001777A1">
            <w:pPr>
              <w:spacing w:after="0"/>
              <w:rPr>
                <w:rFonts w:ascii="Times New Roman" w:eastAsia="Times New Roman" w:hAnsi="Times New Roman"/>
                <w:b/>
                <w:bCs/>
                <w:noProof/>
                <w:lang w:val="sr-Cyrl-RS"/>
              </w:rPr>
            </w:pPr>
            <w:r w:rsidRPr="001777A1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Марија Милошевић</w:t>
            </w:r>
          </w:p>
        </w:tc>
        <w:tc>
          <w:tcPr>
            <w:tcW w:w="1319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097FCD45" w14:textId="4D8EAAEC" w:rsidR="001777A1" w:rsidRPr="00F46894" w:rsidRDefault="001777A1" w:rsidP="001777A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VII</w:t>
            </w: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3</w:t>
            </w:r>
          </w:p>
        </w:tc>
        <w:tc>
          <w:tcPr>
            <w:tcW w:w="1702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14:paraId="06F2941B" w14:textId="5EE0E766" w:rsidR="001777A1" w:rsidRPr="00F46894" w:rsidRDefault="001777A1" w:rsidP="001777A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III</w:t>
            </w:r>
          </w:p>
        </w:tc>
      </w:tr>
      <w:tr w:rsidR="00F46894" w:rsidRPr="00F46894" w14:paraId="0412282B" w14:textId="77777777" w:rsidTr="001777A1">
        <w:trPr>
          <w:trHeight w:val="293"/>
          <w:jc w:val="center"/>
        </w:trPr>
        <w:tc>
          <w:tcPr>
            <w:tcW w:w="3770" w:type="dxa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  <w:noWrap/>
            <w:vAlign w:val="center"/>
          </w:tcPr>
          <w:p w14:paraId="183B9304" w14:textId="5A5657E6" w:rsidR="001777A1" w:rsidRPr="00F46894" w:rsidRDefault="001777A1" w:rsidP="001777A1">
            <w:pPr>
              <w:spacing w:after="0"/>
              <w:rPr>
                <w:rFonts w:ascii="Times New Roman" w:eastAsia="Times New Roman" w:hAnsi="Times New Roman"/>
                <w:b/>
                <w:bCs/>
                <w:noProof/>
                <w:lang w:val="sr-Cyrl-RS"/>
              </w:rPr>
            </w:pP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 xml:space="preserve">Тара Недић </w:t>
            </w:r>
          </w:p>
        </w:tc>
        <w:tc>
          <w:tcPr>
            <w:tcW w:w="1319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4083B2F5" w14:textId="16632FD9" w:rsidR="001777A1" w:rsidRPr="00F46894" w:rsidRDefault="001777A1" w:rsidP="001777A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VIII</w:t>
            </w: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4</w:t>
            </w:r>
          </w:p>
        </w:tc>
        <w:tc>
          <w:tcPr>
            <w:tcW w:w="1702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14:paraId="177524D1" w14:textId="054E2EE1" w:rsidR="001777A1" w:rsidRPr="00F46894" w:rsidRDefault="001777A1" w:rsidP="001777A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III</w:t>
            </w:r>
          </w:p>
        </w:tc>
      </w:tr>
    </w:tbl>
    <w:p w14:paraId="3777EEFC" w14:textId="42C5A1BC" w:rsidR="001A33D0" w:rsidRPr="00F46894" w:rsidRDefault="001A33D0" w:rsidP="001A33D0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noProof/>
          <w:sz w:val="16"/>
          <w:szCs w:val="16"/>
          <w:lang w:val="sr-Cyrl-RS"/>
        </w:rPr>
      </w:pPr>
    </w:p>
    <w:p w14:paraId="4C9A04BB" w14:textId="166B89D0" w:rsidR="00642FEE" w:rsidRPr="00F46894" w:rsidRDefault="001864B7" w:rsidP="00B85DA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noProof/>
          <w:sz w:val="24"/>
          <w:szCs w:val="24"/>
          <w:lang w:val="sr-Cyrl-RS"/>
        </w:rPr>
      </w:pPr>
      <w:r w:rsidRPr="00F46894">
        <w:rPr>
          <w:rFonts w:ascii="Times New Roman" w:hAnsi="Times New Roman"/>
          <w:b/>
          <w:bCs/>
          <w:noProof/>
          <w:sz w:val="24"/>
          <w:szCs w:val="24"/>
          <w:lang w:val="sr-Cyrl-RS"/>
        </w:rPr>
        <w:t>Енглески језик</w:t>
      </w:r>
      <w:r w:rsidR="00642FEE" w:rsidRPr="00F46894">
        <w:rPr>
          <w:rFonts w:ascii="Times New Roman" w:hAnsi="Times New Roman"/>
          <w:b/>
          <w:bCs/>
          <w:noProof/>
          <w:sz w:val="24"/>
          <w:szCs w:val="24"/>
          <w:lang w:val="sr-Cyrl-RS"/>
        </w:rPr>
        <w:t>:</w:t>
      </w:r>
    </w:p>
    <w:tbl>
      <w:tblPr>
        <w:tblW w:w="6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0"/>
        <w:gridCol w:w="1319"/>
        <w:gridCol w:w="1702"/>
      </w:tblGrid>
      <w:tr w:rsidR="00F46894" w:rsidRPr="00F46894" w14:paraId="13886CCA" w14:textId="77777777" w:rsidTr="00B85DA2">
        <w:trPr>
          <w:trHeight w:val="87"/>
          <w:jc w:val="center"/>
        </w:trPr>
        <w:tc>
          <w:tcPr>
            <w:tcW w:w="3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3502E1AB" w14:textId="77777777" w:rsidR="00642FEE" w:rsidRPr="00F46894" w:rsidRDefault="00642FEE" w:rsidP="00642F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Cyrl-RS"/>
              </w:rPr>
              <w:t>Име и презиме</w:t>
            </w:r>
          </w:p>
        </w:tc>
        <w:tc>
          <w:tcPr>
            <w:tcW w:w="13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4A98366F" w14:textId="77777777" w:rsidR="00642FEE" w:rsidRPr="00F46894" w:rsidRDefault="00642FEE" w:rsidP="00642F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Cyrl-RS"/>
              </w:rPr>
              <w:t>Разред</w:t>
            </w:r>
          </w:p>
        </w:tc>
        <w:tc>
          <w:tcPr>
            <w:tcW w:w="170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6D2DF2" w14:textId="77777777" w:rsidR="00642FEE" w:rsidRPr="00F46894" w:rsidRDefault="00642FEE" w:rsidP="00642F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Cyrl-RS"/>
              </w:rPr>
              <w:t>Место</w:t>
            </w:r>
          </w:p>
        </w:tc>
      </w:tr>
      <w:tr w:rsidR="00F46894" w:rsidRPr="00F46894" w14:paraId="59950530" w14:textId="77777777" w:rsidTr="00B85DA2">
        <w:trPr>
          <w:trHeight w:val="328"/>
          <w:jc w:val="center"/>
        </w:trPr>
        <w:tc>
          <w:tcPr>
            <w:tcW w:w="377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bottom"/>
          </w:tcPr>
          <w:p w14:paraId="73C24CFC" w14:textId="7FE34777" w:rsidR="001777A1" w:rsidRPr="00F46894" w:rsidRDefault="001777A1" w:rsidP="001777A1">
            <w:pPr>
              <w:spacing w:after="0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Анђелина Павловић</w:t>
            </w:r>
          </w:p>
        </w:tc>
        <w:tc>
          <w:tcPr>
            <w:tcW w:w="131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001043F4" w14:textId="4D39A06F" w:rsidR="001777A1" w:rsidRPr="00F46894" w:rsidRDefault="001777A1" w:rsidP="001777A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</w:pP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VIII</w:t>
            </w: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2</w:t>
            </w:r>
          </w:p>
        </w:tc>
        <w:tc>
          <w:tcPr>
            <w:tcW w:w="170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B0BAA68" w14:textId="615956E5" w:rsidR="001777A1" w:rsidRPr="00F46894" w:rsidRDefault="001777A1" w:rsidP="001777A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I</w:t>
            </w:r>
          </w:p>
        </w:tc>
      </w:tr>
      <w:tr w:rsidR="00F46894" w:rsidRPr="00F46894" w14:paraId="3868672D" w14:textId="77777777" w:rsidTr="00DD4F05">
        <w:trPr>
          <w:trHeight w:val="293"/>
          <w:jc w:val="center"/>
        </w:trPr>
        <w:tc>
          <w:tcPr>
            <w:tcW w:w="3770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</w:tcPr>
          <w:p w14:paraId="44F4ECC8" w14:textId="3501A9ED" w:rsidR="001777A1" w:rsidRPr="00F46894" w:rsidRDefault="001777A1" w:rsidP="001777A1">
            <w:pPr>
              <w:spacing w:after="0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Нина Вучковић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032C7CF7" w14:textId="1EDF25FF" w:rsidR="001777A1" w:rsidRPr="00F46894" w:rsidRDefault="001777A1" w:rsidP="001777A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</w:pP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VIII</w:t>
            </w: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4</w:t>
            </w:r>
          </w:p>
        </w:tc>
        <w:tc>
          <w:tcPr>
            <w:tcW w:w="1702" w:type="dxa"/>
            <w:tcBorders>
              <w:right w:val="double" w:sz="4" w:space="0" w:color="auto"/>
            </w:tcBorders>
            <w:vAlign w:val="center"/>
          </w:tcPr>
          <w:p w14:paraId="5CC2CE12" w14:textId="0C994286" w:rsidR="001777A1" w:rsidRPr="00F46894" w:rsidRDefault="001777A1" w:rsidP="001777A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I</w:t>
            </w:r>
          </w:p>
        </w:tc>
      </w:tr>
      <w:tr w:rsidR="00F46894" w:rsidRPr="00F46894" w14:paraId="012960F3" w14:textId="77777777" w:rsidTr="00B85DA2">
        <w:trPr>
          <w:trHeight w:val="293"/>
          <w:jc w:val="center"/>
        </w:trPr>
        <w:tc>
          <w:tcPr>
            <w:tcW w:w="3770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</w:tcPr>
          <w:p w14:paraId="288BFEA0" w14:textId="0F5DDC7E" w:rsidR="001777A1" w:rsidRPr="00F46894" w:rsidRDefault="001777A1" w:rsidP="001777A1">
            <w:pPr>
              <w:spacing w:after="0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Андрија Босиоковић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1DB411A6" w14:textId="1B4AEB36" w:rsidR="001777A1" w:rsidRPr="00F46894" w:rsidRDefault="001777A1" w:rsidP="001777A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VIII</w:t>
            </w: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4</w:t>
            </w:r>
          </w:p>
        </w:tc>
        <w:tc>
          <w:tcPr>
            <w:tcW w:w="1702" w:type="dxa"/>
            <w:tcBorders>
              <w:right w:val="double" w:sz="4" w:space="0" w:color="auto"/>
            </w:tcBorders>
            <w:vAlign w:val="center"/>
          </w:tcPr>
          <w:p w14:paraId="2015D8C2" w14:textId="3E163BE8" w:rsidR="001777A1" w:rsidRPr="00F46894" w:rsidRDefault="001777A1" w:rsidP="001777A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I</w:t>
            </w:r>
          </w:p>
        </w:tc>
      </w:tr>
      <w:tr w:rsidR="00F46894" w:rsidRPr="00F46894" w14:paraId="63204CC0" w14:textId="77777777" w:rsidTr="00B85DA2">
        <w:trPr>
          <w:trHeight w:val="293"/>
          <w:jc w:val="center"/>
        </w:trPr>
        <w:tc>
          <w:tcPr>
            <w:tcW w:w="3770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</w:tcPr>
          <w:p w14:paraId="5C8F2C68" w14:textId="1EE08FCA" w:rsidR="001777A1" w:rsidRPr="00F46894" w:rsidRDefault="001777A1" w:rsidP="001777A1">
            <w:pPr>
              <w:spacing w:after="0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Емилија Марковић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7BA77B5A" w14:textId="3CC44ECC" w:rsidR="001777A1" w:rsidRPr="00F46894" w:rsidRDefault="001777A1" w:rsidP="001777A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VIII</w:t>
            </w: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02" w:type="dxa"/>
            <w:tcBorders>
              <w:right w:val="double" w:sz="4" w:space="0" w:color="auto"/>
            </w:tcBorders>
            <w:vAlign w:val="center"/>
          </w:tcPr>
          <w:p w14:paraId="63342946" w14:textId="76051296" w:rsidR="001777A1" w:rsidRPr="00F46894" w:rsidRDefault="001777A1" w:rsidP="001777A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II</w:t>
            </w:r>
          </w:p>
        </w:tc>
      </w:tr>
    </w:tbl>
    <w:p w14:paraId="2062384D" w14:textId="05A72EDD" w:rsidR="001864B7" w:rsidRDefault="001864B7" w:rsidP="007F1736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noProof/>
          <w:sz w:val="16"/>
          <w:szCs w:val="16"/>
          <w:lang w:val="sr-Cyrl-RS"/>
        </w:rPr>
      </w:pPr>
    </w:p>
    <w:p w14:paraId="7C79A4E9" w14:textId="6C86F95A" w:rsidR="001777A1" w:rsidRPr="00F46894" w:rsidRDefault="001777A1" w:rsidP="001777A1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noProof/>
          <w:sz w:val="24"/>
          <w:szCs w:val="24"/>
          <w:lang w:val="sr-Cyrl-RS"/>
        </w:rPr>
      </w:pPr>
      <w:r w:rsidRPr="00F46894">
        <w:rPr>
          <w:rFonts w:ascii="Times New Roman" w:hAnsi="Times New Roman"/>
          <w:b/>
          <w:bCs/>
          <w:noProof/>
          <w:sz w:val="24"/>
          <w:szCs w:val="24"/>
          <w:lang w:val="sr-Cyrl-RS"/>
        </w:rPr>
        <w:t>ТиТ:</w:t>
      </w:r>
    </w:p>
    <w:tbl>
      <w:tblPr>
        <w:tblW w:w="6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0"/>
        <w:gridCol w:w="1319"/>
        <w:gridCol w:w="1702"/>
      </w:tblGrid>
      <w:tr w:rsidR="00F46894" w:rsidRPr="00F46894" w14:paraId="1C9CE5B7" w14:textId="77777777" w:rsidTr="00D7134E">
        <w:trPr>
          <w:trHeight w:val="87"/>
          <w:jc w:val="center"/>
        </w:trPr>
        <w:tc>
          <w:tcPr>
            <w:tcW w:w="3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61B8879D" w14:textId="77777777" w:rsidR="001777A1" w:rsidRPr="00F46894" w:rsidRDefault="001777A1" w:rsidP="00D7134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Cyrl-RS"/>
              </w:rPr>
              <w:t>Име и презиме</w:t>
            </w:r>
          </w:p>
        </w:tc>
        <w:tc>
          <w:tcPr>
            <w:tcW w:w="13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7F376D5F" w14:textId="77777777" w:rsidR="001777A1" w:rsidRPr="00F46894" w:rsidRDefault="001777A1" w:rsidP="00D7134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Cyrl-RS"/>
              </w:rPr>
              <w:t>Разред</w:t>
            </w:r>
          </w:p>
        </w:tc>
        <w:tc>
          <w:tcPr>
            <w:tcW w:w="170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6BBF77" w14:textId="77777777" w:rsidR="001777A1" w:rsidRPr="00F46894" w:rsidRDefault="001777A1" w:rsidP="00D7134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Cyrl-RS"/>
              </w:rPr>
              <w:t>Место</w:t>
            </w:r>
          </w:p>
        </w:tc>
      </w:tr>
      <w:tr w:rsidR="00F46894" w:rsidRPr="00F46894" w14:paraId="562342F2" w14:textId="77777777" w:rsidTr="00D7134E">
        <w:trPr>
          <w:trHeight w:val="328"/>
          <w:jc w:val="center"/>
        </w:trPr>
        <w:tc>
          <w:tcPr>
            <w:tcW w:w="377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bottom"/>
          </w:tcPr>
          <w:p w14:paraId="4A255AC6" w14:textId="5EF84041" w:rsidR="001777A1" w:rsidRPr="00F46894" w:rsidRDefault="001777A1" w:rsidP="00D7134E">
            <w:pPr>
              <w:spacing w:after="0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Војин Ајдачић</w:t>
            </w:r>
          </w:p>
        </w:tc>
        <w:tc>
          <w:tcPr>
            <w:tcW w:w="131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161827BD" w14:textId="29E55FAE" w:rsidR="001777A1" w:rsidRPr="00F46894" w:rsidRDefault="001777A1" w:rsidP="00D7134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</w:pP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2</w:t>
            </w:r>
          </w:p>
        </w:tc>
        <w:tc>
          <w:tcPr>
            <w:tcW w:w="170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7B92DEA" w14:textId="77777777" w:rsidR="001777A1" w:rsidRPr="00F46894" w:rsidRDefault="001777A1" w:rsidP="00D7134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I</w:t>
            </w:r>
          </w:p>
        </w:tc>
      </w:tr>
    </w:tbl>
    <w:p w14:paraId="4FC2DF64" w14:textId="3FD577CE" w:rsidR="001A33D0" w:rsidRPr="00F46894" w:rsidRDefault="001A33D0" w:rsidP="007F1736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noProof/>
          <w:sz w:val="24"/>
          <w:szCs w:val="24"/>
          <w:lang w:val="sr-Cyrl-RS"/>
        </w:rPr>
      </w:pPr>
    </w:p>
    <w:p w14:paraId="16813004" w14:textId="53DF8069" w:rsidR="00F46894" w:rsidRPr="00F46894" w:rsidRDefault="00F46894" w:rsidP="00F46894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noProof/>
          <w:sz w:val="24"/>
          <w:szCs w:val="24"/>
          <w:lang w:val="sr-Cyrl-RS"/>
        </w:rPr>
      </w:pPr>
      <w:r w:rsidRPr="00F46894">
        <w:rPr>
          <w:rFonts w:ascii="Times New Roman" w:hAnsi="Times New Roman"/>
          <w:b/>
          <w:bCs/>
          <w:noProof/>
          <w:sz w:val="24"/>
          <w:szCs w:val="24"/>
          <w:lang w:val="sr-Cyrl-RS"/>
        </w:rPr>
        <w:t>Историја:</w:t>
      </w:r>
    </w:p>
    <w:tbl>
      <w:tblPr>
        <w:tblW w:w="6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0"/>
        <w:gridCol w:w="1319"/>
        <w:gridCol w:w="1702"/>
      </w:tblGrid>
      <w:tr w:rsidR="00F46894" w:rsidRPr="00F46894" w14:paraId="150BA27B" w14:textId="77777777" w:rsidTr="00D7134E">
        <w:trPr>
          <w:trHeight w:val="87"/>
          <w:jc w:val="center"/>
        </w:trPr>
        <w:tc>
          <w:tcPr>
            <w:tcW w:w="3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751BBF53" w14:textId="77777777" w:rsidR="00F46894" w:rsidRPr="00F46894" w:rsidRDefault="00F46894" w:rsidP="00D7134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Cyrl-RS"/>
              </w:rPr>
              <w:t>Име и презиме</w:t>
            </w:r>
          </w:p>
        </w:tc>
        <w:tc>
          <w:tcPr>
            <w:tcW w:w="13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4487C3FF" w14:textId="77777777" w:rsidR="00F46894" w:rsidRPr="00F46894" w:rsidRDefault="00F46894" w:rsidP="00D7134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Cyrl-RS"/>
              </w:rPr>
              <w:t>Разред</w:t>
            </w:r>
          </w:p>
        </w:tc>
        <w:tc>
          <w:tcPr>
            <w:tcW w:w="170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76D665" w14:textId="77777777" w:rsidR="00F46894" w:rsidRPr="00F46894" w:rsidRDefault="00F46894" w:rsidP="00D7134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Cyrl-RS"/>
              </w:rPr>
              <w:t>Место</w:t>
            </w:r>
          </w:p>
        </w:tc>
      </w:tr>
      <w:tr w:rsidR="00F46894" w:rsidRPr="00F46894" w14:paraId="0C464249" w14:textId="77777777" w:rsidTr="00D7134E">
        <w:trPr>
          <w:trHeight w:val="328"/>
          <w:jc w:val="center"/>
        </w:trPr>
        <w:tc>
          <w:tcPr>
            <w:tcW w:w="377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bottom"/>
          </w:tcPr>
          <w:p w14:paraId="7A650E97" w14:textId="45D19892" w:rsidR="00F46894" w:rsidRPr="00F46894" w:rsidRDefault="00F46894" w:rsidP="00D7134E">
            <w:pPr>
              <w:spacing w:after="0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Матеја Стевановић</w:t>
            </w:r>
          </w:p>
        </w:tc>
        <w:tc>
          <w:tcPr>
            <w:tcW w:w="131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11EDA2C1" w14:textId="14D6F953" w:rsidR="00F46894" w:rsidRPr="00F46894" w:rsidRDefault="00F46894" w:rsidP="00D7134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</w:pP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</w:t>
            </w: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2</w:t>
            </w:r>
          </w:p>
        </w:tc>
        <w:tc>
          <w:tcPr>
            <w:tcW w:w="170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4898F2B" w14:textId="1627A84A" w:rsidR="00F46894" w:rsidRPr="00F46894" w:rsidRDefault="00F46894" w:rsidP="00D7134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</w:pP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I</w:t>
            </w: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</w:t>
            </w:r>
          </w:p>
        </w:tc>
      </w:tr>
    </w:tbl>
    <w:p w14:paraId="7B61F9BE" w14:textId="1433D5B2" w:rsidR="00F46894" w:rsidRDefault="00F46894" w:rsidP="007F1736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noProof/>
          <w:sz w:val="16"/>
          <w:szCs w:val="16"/>
          <w:lang w:val="sr-Cyrl-RS"/>
        </w:rPr>
      </w:pPr>
    </w:p>
    <w:p w14:paraId="2399DAEB" w14:textId="7FEE981B" w:rsidR="004D5051" w:rsidRDefault="004D5051" w:rsidP="007F1736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noProof/>
          <w:sz w:val="16"/>
          <w:szCs w:val="16"/>
          <w:lang w:val="sr-Cyrl-RS"/>
        </w:rPr>
      </w:pPr>
    </w:p>
    <w:p w14:paraId="7F4E4BF3" w14:textId="79C4AB20" w:rsidR="00410F2A" w:rsidRDefault="00410F2A" w:rsidP="007F1736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noProof/>
          <w:sz w:val="16"/>
          <w:szCs w:val="16"/>
          <w:lang w:val="sr-Cyrl-RS"/>
        </w:rPr>
      </w:pPr>
    </w:p>
    <w:p w14:paraId="08E5E297" w14:textId="763266FC" w:rsidR="00410F2A" w:rsidRDefault="00410F2A" w:rsidP="007F1736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noProof/>
          <w:sz w:val="16"/>
          <w:szCs w:val="16"/>
          <w:lang w:val="sr-Cyrl-RS"/>
        </w:rPr>
      </w:pPr>
    </w:p>
    <w:p w14:paraId="06A5D13A" w14:textId="77777777" w:rsidR="00410F2A" w:rsidRDefault="00410F2A" w:rsidP="007F1736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noProof/>
          <w:sz w:val="16"/>
          <w:szCs w:val="16"/>
          <w:lang w:val="sr-Cyrl-RS"/>
        </w:rPr>
      </w:pPr>
    </w:p>
    <w:p w14:paraId="499F1087" w14:textId="7649E70D" w:rsidR="004D5051" w:rsidRDefault="004D5051" w:rsidP="007F1736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noProof/>
          <w:sz w:val="16"/>
          <w:szCs w:val="16"/>
          <w:lang w:val="sr-Cyrl-RS"/>
        </w:rPr>
      </w:pPr>
    </w:p>
    <w:p w14:paraId="4572CB1E" w14:textId="69A54276" w:rsidR="001628D8" w:rsidRPr="00F46894" w:rsidRDefault="001628D8" w:rsidP="001628D8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noProof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sr-Cyrl-RS"/>
        </w:rPr>
        <w:t>Биологија</w:t>
      </w:r>
      <w:r w:rsidRPr="00F46894">
        <w:rPr>
          <w:rFonts w:ascii="Times New Roman" w:hAnsi="Times New Roman"/>
          <w:b/>
          <w:bCs/>
          <w:noProof/>
          <w:sz w:val="24"/>
          <w:szCs w:val="24"/>
          <w:lang w:val="sr-Cyrl-RS"/>
        </w:rPr>
        <w:t>:</w:t>
      </w:r>
    </w:p>
    <w:tbl>
      <w:tblPr>
        <w:tblW w:w="6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1291"/>
        <w:gridCol w:w="1665"/>
      </w:tblGrid>
      <w:tr w:rsidR="001628D8" w:rsidRPr="00F46894" w14:paraId="059AD087" w14:textId="77777777" w:rsidTr="00D7134E">
        <w:trPr>
          <w:trHeight w:val="217"/>
          <w:jc w:val="center"/>
        </w:trPr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5FE7084D" w14:textId="77777777" w:rsidR="001628D8" w:rsidRPr="00F46894" w:rsidRDefault="001628D8" w:rsidP="00D7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Cyrl-RS"/>
              </w:rPr>
              <w:t>Име и презиме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3D3659F9" w14:textId="77777777" w:rsidR="001628D8" w:rsidRPr="00F46894" w:rsidRDefault="001628D8" w:rsidP="00D7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Cyrl-RS"/>
              </w:rPr>
              <w:t>Разред</w:t>
            </w:r>
          </w:p>
        </w:tc>
        <w:tc>
          <w:tcPr>
            <w:tcW w:w="166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2683CA" w14:textId="77777777" w:rsidR="001628D8" w:rsidRPr="00F46894" w:rsidRDefault="001628D8" w:rsidP="00D7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Cyrl-RS"/>
              </w:rPr>
              <w:t>Место</w:t>
            </w:r>
          </w:p>
        </w:tc>
      </w:tr>
      <w:tr w:rsidR="001628D8" w:rsidRPr="00F46894" w14:paraId="451B4CC0" w14:textId="77777777" w:rsidTr="00D7134E">
        <w:trPr>
          <w:trHeight w:val="353"/>
          <w:jc w:val="center"/>
        </w:trPr>
        <w:tc>
          <w:tcPr>
            <w:tcW w:w="3690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1F3E6CFD" w14:textId="22B9894D" w:rsidR="001628D8" w:rsidRPr="00F46894" w:rsidRDefault="001628D8" w:rsidP="00D713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Магдалана Николић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14:paraId="38E7E440" w14:textId="764E908E" w:rsidR="001628D8" w:rsidRPr="001628D8" w:rsidRDefault="001628D8" w:rsidP="00D7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 w:rsidR="00410F2A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4</w:t>
            </w:r>
          </w:p>
        </w:tc>
        <w:tc>
          <w:tcPr>
            <w:tcW w:w="1665" w:type="dxa"/>
            <w:tcBorders>
              <w:right w:val="double" w:sz="4" w:space="0" w:color="auto"/>
            </w:tcBorders>
            <w:vAlign w:val="center"/>
          </w:tcPr>
          <w:p w14:paraId="332C49E3" w14:textId="77777777" w:rsidR="001628D8" w:rsidRPr="00F46894" w:rsidRDefault="001628D8" w:rsidP="00D7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III</w:t>
            </w:r>
          </w:p>
        </w:tc>
      </w:tr>
      <w:tr w:rsidR="001628D8" w:rsidRPr="00F46894" w14:paraId="26478950" w14:textId="77777777" w:rsidTr="00D7134E">
        <w:trPr>
          <w:trHeight w:val="305"/>
          <w:jc w:val="center"/>
        </w:trPr>
        <w:tc>
          <w:tcPr>
            <w:tcW w:w="3690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435C3FEF" w14:textId="52CA02CA" w:rsidR="001628D8" w:rsidRPr="00F46894" w:rsidRDefault="004D5051" w:rsidP="00D713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Нина Кецовић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14:paraId="450D9A07" w14:textId="0249D310" w:rsidR="001628D8" w:rsidRPr="00F46894" w:rsidRDefault="001628D8" w:rsidP="00D7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4</w:t>
            </w:r>
          </w:p>
        </w:tc>
        <w:tc>
          <w:tcPr>
            <w:tcW w:w="1665" w:type="dxa"/>
            <w:tcBorders>
              <w:right w:val="double" w:sz="4" w:space="0" w:color="auto"/>
            </w:tcBorders>
            <w:vAlign w:val="center"/>
          </w:tcPr>
          <w:p w14:paraId="35DACF18" w14:textId="77777777" w:rsidR="001628D8" w:rsidRPr="00F46894" w:rsidRDefault="001628D8" w:rsidP="00D7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III</w:t>
            </w:r>
          </w:p>
        </w:tc>
      </w:tr>
      <w:tr w:rsidR="001628D8" w:rsidRPr="00F46894" w14:paraId="73B32193" w14:textId="77777777" w:rsidTr="00D7134E">
        <w:trPr>
          <w:trHeight w:val="77"/>
          <w:jc w:val="center"/>
        </w:trPr>
        <w:tc>
          <w:tcPr>
            <w:tcW w:w="3690" w:type="dxa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  <w:noWrap/>
            <w:vAlign w:val="center"/>
          </w:tcPr>
          <w:p w14:paraId="22DEB6AA" w14:textId="525B6870" w:rsidR="001628D8" w:rsidRPr="00F46894" w:rsidRDefault="004D5051" w:rsidP="00D713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Милица Павловић</w:t>
            </w:r>
          </w:p>
        </w:tc>
        <w:tc>
          <w:tcPr>
            <w:tcW w:w="1291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551268FB" w14:textId="1A2F9B30" w:rsidR="001628D8" w:rsidRPr="00F46894" w:rsidRDefault="001628D8" w:rsidP="00D7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VIII</w:t>
            </w:r>
            <w:r w:rsidR="004D5051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3</w:t>
            </w:r>
          </w:p>
        </w:tc>
        <w:tc>
          <w:tcPr>
            <w:tcW w:w="1665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14:paraId="3E523B20" w14:textId="6428A0A1" w:rsidR="001628D8" w:rsidRPr="00F46894" w:rsidRDefault="004D5051" w:rsidP="00D7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III</w:t>
            </w:r>
          </w:p>
        </w:tc>
      </w:tr>
    </w:tbl>
    <w:p w14:paraId="565CE966" w14:textId="748192DE" w:rsidR="001628D8" w:rsidRDefault="001628D8" w:rsidP="007F1736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noProof/>
          <w:sz w:val="16"/>
          <w:szCs w:val="16"/>
          <w:lang w:val="sr-Cyrl-RS"/>
        </w:rPr>
      </w:pPr>
    </w:p>
    <w:p w14:paraId="29EC36E0" w14:textId="6601FC53" w:rsidR="004D5051" w:rsidRDefault="004D5051" w:rsidP="007F1736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noProof/>
          <w:sz w:val="16"/>
          <w:szCs w:val="16"/>
          <w:lang w:val="sr-Cyrl-RS"/>
        </w:rPr>
      </w:pPr>
    </w:p>
    <w:p w14:paraId="60797EDF" w14:textId="77777777" w:rsidR="004D5051" w:rsidRPr="00F46894" w:rsidRDefault="004D5051" w:rsidP="007F1736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noProof/>
          <w:sz w:val="16"/>
          <w:szCs w:val="16"/>
          <w:lang w:val="sr-Cyrl-RS"/>
        </w:rPr>
      </w:pPr>
    </w:p>
    <w:p w14:paraId="4A5B01FE" w14:textId="12EF55DA" w:rsidR="00642FEE" w:rsidRPr="00F46894" w:rsidRDefault="001A33D0" w:rsidP="00F46894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noProof/>
          <w:sz w:val="24"/>
          <w:szCs w:val="24"/>
          <w:lang w:val="sr-Cyrl-RS"/>
        </w:rPr>
      </w:pPr>
      <w:r w:rsidRPr="00F46894">
        <w:rPr>
          <w:rFonts w:ascii="Times New Roman" w:hAnsi="Times New Roman"/>
          <w:b/>
          <w:bCs/>
          <w:noProof/>
          <w:sz w:val="24"/>
          <w:szCs w:val="24"/>
          <w:lang w:val="sr-Cyrl-RS"/>
        </w:rPr>
        <w:t>Републичк</w:t>
      </w:r>
      <w:r w:rsidR="00F46894" w:rsidRPr="00F46894">
        <w:rPr>
          <w:rFonts w:ascii="Times New Roman" w:hAnsi="Times New Roman"/>
          <w:b/>
          <w:bCs/>
          <w:noProof/>
          <w:sz w:val="24"/>
          <w:szCs w:val="24"/>
          <w:lang w:val="sr-Cyrl-RS"/>
        </w:rPr>
        <w:t>о</w:t>
      </w:r>
      <w:r w:rsidR="00F46894" w:rsidRPr="00F46894">
        <w:rPr>
          <w:rFonts w:ascii="Times New Roman" w:hAnsi="Times New Roman"/>
          <w:b/>
          <w:bCs/>
          <w:noProof/>
          <w:sz w:val="24"/>
          <w:szCs w:val="24"/>
          <w:lang w:val="sr-Latn-RS"/>
        </w:rPr>
        <w:t xml:space="preserve"> - </w:t>
      </w:r>
      <w:r w:rsidR="001864B7" w:rsidRPr="00F46894">
        <w:rPr>
          <w:rFonts w:ascii="Times New Roman" w:hAnsi="Times New Roman"/>
          <w:b/>
          <w:bCs/>
          <w:noProof/>
          <w:sz w:val="24"/>
          <w:szCs w:val="24"/>
          <w:lang w:val="sr-Cyrl-RS"/>
        </w:rPr>
        <w:t>Физика</w:t>
      </w:r>
      <w:r w:rsidR="00642FEE" w:rsidRPr="00F46894">
        <w:rPr>
          <w:rFonts w:ascii="Times New Roman" w:hAnsi="Times New Roman"/>
          <w:noProof/>
          <w:sz w:val="24"/>
          <w:szCs w:val="24"/>
          <w:lang w:val="sr-Cyrl-RS"/>
        </w:rPr>
        <w:t>:</w:t>
      </w:r>
    </w:p>
    <w:tbl>
      <w:tblPr>
        <w:tblW w:w="6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4"/>
        <w:gridCol w:w="1306"/>
        <w:gridCol w:w="1686"/>
      </w:tblGrid>
      <w:tr w:rsidR="00F46894" w:rsidRPr="00F46894" w14:paraId="6A612DB1" w14:textId="4BB26618" w:rsidTr="00B85DA2">
        <w:trPr>
          <w:trHeight w:val="72"/>
          <w:jc w:val="center"/>
        </w:trPr>
        <w:tc>
          <w:tcPr>
            <w:tcW w:w="3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65804E14" w14:textId="5F432FF6" w:rsidR="00653A7F" w:rsidRPr="00F46894" w:rsidRDefault="00653A7F" w:rsidP="00837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Cyrl-RS"/>
              </w:rPr>
              <w:t>Име и презиме</w:t>
            </w:r>
          </w:p>
        </w:tc>
        <w:tc>
          <w:tcPr>
            <w:tcW w:w="13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06404344" w14:textId="4EAAC275" w:rsidR="00653A7F" w:rsidRPr="00F46894" w:rsidRDefault="00653A7F" w:rsidP="0065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Cyrl-RS"/>
              </w:rPr>
              <w:t>Разред</w:t>
            </w: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037ACB" w14:textId="79DDE33D" w:rsidR="00653A7F" w:rsidRPr="00F46894" w:rsidRDefault="00653A7F" w:rsidP="0065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Cyrl-RS"/>
              </w:rPr>
              <w:t>Место</w:t>
            </w:r>
          </w:p>
        </w:tc>
      </w:tr>
      <w:tr w:rsidR="00F46894" w:rsidRPr="00F46894" w14:paraId="5F35F837" w14:textId="77777777" w:rsidTr="00B85DA2">
        <w:trPr>
          <w:trHeight w:val="302"/>
          <w:jc w:val="center"/>
        </w:trPr>
        <w:tc>
          <w:tcPr>
            <w:tcW w:w="3734" w:type="dxa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  <w:noWrap/>
            <w:vAlign w:val="center"/>
          </w:tcPr>
          <w:p w14:paraId="18185141" w14:textId="379DBF53" w:rsidR="00072418" w:rsidRPr="00F46894" w:rsidRDefault="00072418" w:rsidP="000724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 xml:space="preserve">Ружица Тодоровић </w:t>
            </w:r>
          </w:p>
        </w:tc>
        <w:tc>
          <w:tcPr>
            <w:tcW w:w="1306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77F1E0A2" w14:textId="4E9F9775" w:rsidR="00072418" w:rsidRPr="00F46894" w:rsidRDefault="00072418" w:rsidP="00072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</w:pP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VII</w:t>
            </w: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4</w:t>
            </w:r>
          </w:p>
        </w:tc>
        <w:tc>
          <w:tcPr>
            <w:tcW w:w="1686" w:type="dxa"/>
            <w:tcBorders>
              <w:top w:val="single" w:sz="1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543A5A2" w14:textId="68421836" w:rsidR="00072418" w:rsidRPr="00F46894" w:rsidRDefault="00072418" w:rsidP="00072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I</w:t>
            </w:r>
          </w:p>
        </w:tc>
      </w:tr>
      <w:tr w:rsidR="00F46894" w:rsidRPr="00F46894" w14:paraId="0557E8A1" w14:textId="77777777" w:rsidTr="00B85DA2">
        <w:trPr>
          <w:trHeight w:val="302"/>
          <w:jc w:val="center"/>
        </w:trPr>
        <w:tc>
          <w:tcPr>
            <w:tcW w:w="3734" w:type="dxa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  <w:noWrap/>
            <w:vAlign w:val="center"/>
          </w:tcPr>
          <w:p w14:paraId="01307CF1" w14:textId="0B9153B1" w:rsidR="00072418" w:rsidRPr="00F46894" w:rsidRDefault="00072418" w:rsidP="000724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Никола Андрић</w:t>
            </w:r>
          </w:p>
        </w:tc>
        <w:tc>
          <w:tcPr>
            <w:tcW w:w="1306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3C35D443" w14:textId="7EAA1410" w:rsidR="00072418" w:rsidRPr="00F46894" w:rsidRDefault="00072418" w:rsidP="00072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</w:pP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VIII</w:t>
            </w: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1</w:t>
            </w:r>
          </w:p>
        </w:tc>
        <w:tc>
          <w:tcPr>
            <w:tcW w:w="1686" w:type="dxa"/>
            <w:tcBorders>
              <w:top w:val="single" w:sz="1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81CD658" w14:textId="7E1ED216" w:rsidR="00072418" w:rsidRPr="00F46894" w:rsidRDefault="001A33D0" w:rsidP="00072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Похвала</w:t>
            </w:r>
          </w:p>
        </w:tc>
      </w:tr>
    </w:tbl>
    <w:p w14:paraId="4FF656E8" w14:textId="77777777" w:rsidR="004D5051" w:rsidRDefault="004D5051" w:rsidP="00F46894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40F1D778" w14:textId="30052201" w:rsidR="001A33D0" w:rsidRPr="00F46894" w:rsidRDefault="00F46894" w:rsidP="00F4689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46894">
        <w:rPr>
          <w:rFonts w:ascii="Times New Roman" w:hAnsi="Times New Roman"/>
          <w:b/>
          <w:bCs/>
          <w:sz w:val="24"/>
          <w:szCs w:val="24"/>
          <w:lang w:val="sr-Cyrl-RS"/>
        </w:rPr>
        <w:t xml:space="preserve">Републичко - </w:t>
      </w:r>
      <w:r w:rsidR="001A33D0" w:rsidRPr="00F46894">
        <w:rPr>
          <w:rFonts w:ascii="Times New Roman" w:hAnsi="Times New Roman"/>
          <w:b/>
          <w:bCs/>
          <w:sz w:val="24"/>
          <w:szCs w:val="24"/>
          <w:lang w:val="sr-Cyrl-RS"/>
        </w:rPr>
        <w:t>Шах</w:t>
      </w:r>
      <w:r w:rsidR="001A33D0" w:rsidRPr="00F46894">
        <w:rPr>
          <w:rFonts w:ascii="Times New Roman" w:hAnsi="Times New Roman"/>
          <w:sz w:val="24"/>
          <w:szCs w:val="24"/>
          <w:lang w:val="sr-Cyrl-RS"/>
        </w:rPr>
        <w:t>:</w:t>
      </w:r>
    </w:p>
    <w:tbl>
      <w:tblPr>
        <w:tblW w:w="6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3"/>
        <w:gridCol w:w="1317"/>
        <w:gridCol w:w="1699"/>
      </w:tblGrid>
      <w:tr w:rsidR="00F46894" w:rsidRPr="00F46894" w14:paraId="13104A67" w14:textId="77777777" w:rsidTr="00F46894">
        <w:trPr>
          <w:trHeight w:val="125"/>
          <w:jc w:val="center"/>
        </w:trPr>
        <w:tc>
          <w:tcPr>
            <w:tcW w:w="3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18E3F801" w14:textId="77777777" w:rsidR="001A33D0" w:rsidRPr="00F46894" w:rsidRDefault="001A33D0" w:rsidP="00D7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3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7CADF6EE" w14:textId="77777777" w:rsidR="001A33D0" w:rsidRPr="00F46894" w:rsidRDefault="001A33D0" w:rsidP="00D7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E70DFC" w14:textId="77777777" w:rsidR="001A33D0" w:rsidRPr="00F46894" w:rsidRDefault="001A33D0" w:rsidP="00D7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Место</w:t>
            </w:r>
          </w:p>
        </w:tc>
      </w:tr>
      <w:tr w:rsidR="00F46894" w:rsidRPr="00F46894" w14:paraId="64C8EF5A" w14:textId="77777777" w:rsidTr="00D7134E">
        <w:trPr>
          <w:trHeight w:val="366"/>
          <w:jc w:val="center"/>
        </w:trPr>
        <w:tc>
          <w:tcPr>
            <w:tcW w:w="3763" w:type="dxa"/>
            <w:tcBorders>
              <w:left w:val="doub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7302FA53" w14:textId="77777777" w:rsidR="001A33D0" w:rsidRPr="00F46894" w:rsidRDefault="001A33D0" w:rsidP="00D713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Филип Чикириз</w:t>
            </w:r>
          </w:p>
        </w:tc>
        <w:tc>
          <w:tcPr>
            <w:tcW w:w="1317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544A4919" w14:textId="77777777" w:rsidR="001A33D0" w:rsidRPr="00F46894" w:rsidRDefault="001A33D0" w:rsidP="00D7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</w:pP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III</w:t>
            </w: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3</w:t>
            </w:r>
          </w:p>
        </w:tc>
        <w:tc>
          <w:tcPr>
            <w:tcW w:w="1699" w:type="dxa"/>
            <w:tcBorders>
              <w:bottom w:val="single" w:sz="1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0E3232B" w14:textId="58E2E1C8" w:rsidR="001A33D0" w:rsidRPr="00F46894" w:rsidRDefault="001A33D0" w:rsidP="00D7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F4689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I</w:t>
            </w:r>
          </w:p>
        </w:tc>
      </w:tr>
    </w:tbl>
    <w:p w14:paraId="27E5A494" w14:textId="7AB0610F" w:rsidR="001864B7" w:rsidRPr="00F46894" w:rsidRDefault="001864B7" w:rsidP="00F46894">
      <w:pPr>
        <w:spacing w:after="0"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  <w:lang w:val="sr-Cyrl-RS"/>
        </w:rPr>
      </w:pPr>
    </w:p>
    <w:sectPr w:rsidR="001864B7" w:rsidRPr="00F46894" w:rsidSect="004D5051">
      <w:pgSz w:w="11907" w:h="16840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A0BDB" w14:textId="77777777" w:rsidR="00CF03D9" w:rsidRDefault="00CF03D9" w:rsidP="00DF6AD8">
      <w:pPr>
        <w:spacing w:after="0" w:line="240" w:lineRule="auto"/>
      </w:pPr>
      <w:r>
        <w:separator/>
      </w:r>
    </w:p>
  </w:endnote>
  <w:endnote w:type="continuationSeparator" w:id="0">
    <w:p w14:paraId="10C0D86D" w14:textId="77777777" w:rsidR="00CF03D9" w:rsidRDefault="00CF03D9" w:rsidP="00DF6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yHelvetica">
    <w:altName w:val="Kartik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17790" w14:textId="77777777" w:rsidR="00CF03D9" w:rsidRDefault="00CF03D9" w:rsidP="00DF6AD8">
      <w:pPr>
        <w:spacing w:after="0" w:line="240" w:lineRule="auto"/>
      </w:pPr>
      <w:r>
        <w:separator/>
      </w:r>
    </w:p>
  </w:footnote>
  <w:footnote w:type="continuationSeparator" w:id="0">
    <w:p w14:paraId="3D0646C4" w14:textId="77777777" w:rsidR="00CF03D9" w:rsidRDefault="00CF03D9" w:rsidP="00DF6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2" w15:restartNumberingAfterBreak="0">
    <w:nsid w:val="0000000D"/>
    <w:multiLevelType w:val="singleLevel"/>
    <w:tmpl w:val="0000000D"/>
    <w:name w:val="WW8Num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3" w15:restartNumberingAfterBreak="0">
    <w:nsid w:val="0000000E"/>
    <w:multiLevelType w:val="singleLevel"/>
    <w:tmpl w:val="0000000E"/>
    <w:name w:val="WW8Num1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4" w15:restartNumberingAfterBreak="0">
    <w:nsid w:val="00000010"/>
    <w:multiLevelType w:val="singleLevel"/>
    <w:tmpl w:val="00000010"/>
    <w:name w:val="WW8Num1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5" w15:restartNumberingAfterBreak="0">
    <w:nsid w:val="00000018"/>
    <w:multiLevelType w:val="singleLevel"/>
    <w:tmpl w:val="00000018"/>
    <w:name w:val="WW8Num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  <w:lang w:val="pt-BR"/>
      </w:rPr>
    </w:lvl>
  </w:abstractNum>
  <w:abstractNum w:abstractNumId="6" w15:restartNumberingAfterBreak="0">
    <w:nsid w:val="0000001C"/>
    <w:multiLevelType w:val="singleLevel"/>
    <w:tmpl w:val="0000001C"/>
    <w:name w:val="WW8Num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7" w15:restartNumberingAfterBreak="0">
    <w:nsid w:val="0000001E"/>
    <w:multiLevelType w:val="singleLevel"/>
    <w:tmpl w:val="0000001E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8" w15:restartNumberingAfterBreak="0">
    <w:nsid w:val="00000023"/>
    <w:multiLevelType w:val="singleLevel"/>
    <w:tmpl w:val="00000023"/>
    <w:name w:val="WW8Num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9" w15:restartNumberingAfterBreak="0">
    <w:nsid w:val="00000026"/>
    <w:multiLevelType w:val="singleLevel"/>
    <w:tmpl w:val="00000026"/>
    <w:name w:val="WW8Num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10" w15:restartNumberingAfterBreak="0">
    <w:nsid w:val="00654E96"/>
    <w:multiLevelType w:val="hybridMultilevel"/>
    <w:tmpl w:val="0B843B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27F7FF2"/>
    <w:multiLevelType w:val="multilevel"/>
    <w:tmpl w:val="A15CE9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04E16456"/>
    <w:multiLevelType w:val="hybridMultilevel"/>
    <w:tmpl w:val="E80CD75A"/>
    <w:lvl w:ilvl="0" w:tplc="08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B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82478C3"/>
    <w:multiLevelType w:val="hybridMultilevel"/>
    <w:tmpl w:val="51F44C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8514A20"/>
    <w:multiLevelType w:val="hybridMultilevel"/>
    <w:tmpl w:val="E2741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7A03AA"/>
    <w:multiLevelType w:val="hybridMultilevel"/>
    <w:tmpl w:val="E1D89C8C"/>
    <w:lvl w:ilvl="0" w:tplc="3BC0A4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6345D1"/>
    <w:multiLevelType w:val="hybridMultilevel"/>
    <w:tmpl w:val="5C6C01C8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0FD47674"/>
    <w:multiLevelType w:val="hybridMultilevel"/>
    <w:tmpl w:val="44A6E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4D6C40"/>
    <w:multiLevelType w:val="hybridMultilevel"/>
    <w:tmpl w:val="510248F2"/>
    <w:lvl w:ilvl="0" w:tplc="08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B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37C3F1E"/>
    <w:multiLevelType w:val="hybridMultilevel"/>
    <w:tmpl w:val="3C80809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286961"/>
    <w:multiLevelType w:val="hybridMultilevel"/>
    <w:tmpl w:val="EF3ED7D4"/>
    <w:lvl w:ilvl="0" w:tplc="8BC2F5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6A4DDA"/>
    <w:multiLevelType w:val="hybridMultilevel"/>
    <w:tmpl w:val="F73AF632"/>
    <w:lvl w:ilvl="0" w:tplc="FC88B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F87B53"/>
    <w:multiLevelType w:val="hybridMultilevel"/>
    <w:tmpl w:val="A9CA158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187C2F"/>
    <w:multiLevelType w:val="hybridMultilevel"/>
    <w:tmpl w:val="3C80809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887DC1"/>
    <w:multiLevelType w:val="hybridMultilevel"/>
    <w:tmpl w:val="70D03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227B49"/>
    <w:multiLevelType w:val="multilevel"/>
    <w:tmpl w:val="FDE2858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79B1C71"/>
    <w:multiLevelType w:val="hybridMultilevel"/>
    <w:tmpl w:val="89005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3710B1"/>
    <w:multiLevelType w:val="hybridMultilevel"/>
    <w:tmpl w:val="11DA55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88A7B0A"/>
    <w:multiLevelType w:val="multilevel"/>
    <w:tmpl w:val="19E609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A6F281C"/>
    <w:multiLevelType w:val="multilevel"/>
    <w:tmpl w:val="C638F67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0" w15:restartNumberingAfterBreak="0">
    <w:nsid w:val="304C0DD6"/>
    <w:multiLevelType w:val="hybridMultilevel"/>
    <w:tmpl w:val="1DA24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FE39A8"/>
    <w:multiLevelType w:val="hybridMultilevel"/>
    <w:tmpl w:val="3ADC5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3E551A"/>
    <w:multiLevelType w:val="hybridMultilevel"/>
    <w:tmpl w:val="36B671BA"/>
    <w:lvl w:ilvl="0" w:tplc="08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5C63CF3"/>
    <w:multiLevelType w:val="hybridMultilevel"/>
    <w:tmpl w:val="112AC1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6C55754"/>
    <w:multiLevelType w:val="multilevel"/>
    <w:tmpl w:val="DE501E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BA15358"/>
    <w:multiLevelType w:val="multilevel"/>
    <w:tmpl w:val="2DC64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C6F210B"/>
    <w:multiLevelType w:val="hybridMultilevel"/>
    <w:tmpl w:val="D0807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1F14CB"/>
    <w:multiLevelType w:val="hybridMultilevel"/>
    <w:tmpl w:val="5C6C01C8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8" w15:restartNumberingAfterBreak="0">
    <w:nsid w:val="43665CE9"/>
    <w:multiLevelType w:val="hybridMultilevel"/>
    <w:tmpl w:val="41F4C17E"/>
    <w:lvl w:ilvl="0" w:tplc="552CC91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245400"/>
    <w:multiLevelType w:val="multilevel"/>
    <w:tmpl w:val="9DBA5D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7C638F1"/>
    <w:multiLevelType w:val="hybridMultilevel"/>
    <w:tmpl w:val="DA3270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00148A"/>
    <w:multiLevelType w:val="hybridMultilevel"/>
    <w:tmpl w:val="B7525D22"/>
    <w:lvl w:ilvl="0" w:tplc="9F1680E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AB9513C"/>
    <w:multiLevelType w:val="hybridMultilevel"/>
    <w:tmpl w:val="C2D029C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50D418F5"/>
    <w:multiLevelType w:val="multilevel"/>
    <w:tmpl w:val="07CED2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 w15:restartNumberingAfterBreak="0">
    <w:nsid w:val="54755B67"/>
    <w:multiLevelType w:val="hybridMultilevel"/>
    <w:tmpl w:val="43A0A4F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547E22F2"/>
    <w:multiLevelType w:val="hybridMultilevel"/>
    <w:tmpl w:val="5D14250C"/>
    <w:lvl w:ilvl="0" w:tplc="C5783E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D97C39"/>
    <w:multiLevelType w:val="hybridMultilevel"/>
    <w:tmpl w:val="B86A37FE"/>
    <w:lvl w:ilvl="0" w:tplc="1D38374C">
      <w:start w:val="6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7C90EEA"/>
    <w:multiLevelType w:val="hybridMultilevel"/>
    <w:tmpl w:val="A9CA158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8C54FA"/>
    <w:multiLevelType w:val="multilevel"/>
    <w:tmpl w:val="483EEA82"/>
    <w:lvl w:ilvl="0">
      <w:start w:val="1"/>
      <w:numFmt w:val="decimal"/>
      <w:lvlText w:val="%1."/>
      <w:lvlJc w:val="left"/>
      <w:pPr>
        <w:ind w:left="3960" w:hanging="360"/>
      </w:pPr>
    </w:lvl>
    <w:lvl w:ilvl="1">
      <w:start w:val="1"/>
      <w:numFmt w:val="decimal"/>
      <w:isLgl/>
      <w:lvlText w:val="%1.%2."/>
      <w:lvlJc w:val="left"/>
      <w:pPr>
        <w:ind w:left="4860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49" w15:restartNumberingAfterBreak="0">
    <w:nsid w:val="5C893F2F"/>
    <w:multiLevelType w:val="hybridMultilevel"/>
    <w:tmpl w:val="5C6C01C8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0" w15:restartNumberingAfterBreak="0">
    <w:nsid w:val="60C709F5"/>
    <w:multiLevelType w:val="hybridMultilevel"/>
    <w:tmpl w:val="0242DB1C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3240"/>
        </w:tabs>
        <w:ind w:left="324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1" w15:restartNumberingAfterBreak="0">
    <w:nsid w:val="62D60216"/>
    <w:multiLevelType w:val="hybridMultilevel"/>
    <w:tmpl w:val="7ED8C324"/>
    <w:lvl w:ilvl="0" w:tplc="979CBD0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67061907"/>
    <w:multiLevelType w:val="hybridMultilevel"/>
    <w:tmpl w:val="DAD25658"/>
    <w:lvl w:ilvl="0" w:tplc="D0E4516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68C34DDF"/>
    <w:multiLevelType w:val="hybridMultilevel"/>
    <w:tmpl w:val="5C6C01C8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4" w15:restartNumberingAfterBreak="0">
    <w:nsid w:val="6A85303D"/>
    <w:multiLevelType w:val="hybridMultilevel"/>
    <w:tmpl w:val="E65AA4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93673B"/>
    <w:multiLevelType w:val="hybridMultilevel"/>
    <w:tmpl w:val="10EC7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2C4A83"/>
    <w:multiLevelType w:val="hybridMultilevel"/>
    <w:tmpl w:val="82800C5E"/>
    <w:lvl w:ilvl="0" w:tplc="3314FCB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7" w15:restartNumberingAfterBreak="0">
    <w:nsid w:val="73CA57A5"/>
    <w:multiLevelType w:val="multilevel"/>
    <w:tmpl w:val="26C4A94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77044CB"/>
    <w:multiLevelType w:val="hybridMultilevel"/>
    <w:tmpl w:val="E1A0597C"/>
    <w:lvl w:ilvl="0" w:tplc="263E99AA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674842016">
    <w:abstractNumId w:val="48"/>
  </w:num>
  <w:num w:numId="2" w16cid:durableId="1054887665">
    <w:abstractNumId w:val="42"/>
  </w:num>
  <w:num w:numId="3" w16cid:durableId="1621957519">
    <w:abstractNumId w:val="43"/>
  </w:num>
  <w:num w:numId="4" w16cid:durableId="5328254">
    <w:abstractNumId w:val="33"/>
  </w:num>
  <w:num w:numId="5" w16cid:durableId="1522666523">
    <w:abstractNumId w:val="38"/>
  </w:num>
  <w:num w:numId="6" w16cid:durableId="1222669747">
    <w:abstractNumId w:val="11"/>
  </w:num>
  <w:num w:numId="7" w16cid:durableId="1626737769">
    <w:abstractNumId w:val="51"/>
  </w:num>
  <w:num w:numId="8" w16cid:durableId="379014771">
    <w:abstractNumId w:val="26"/>
  </w:num>
  <w:num w:numId="9" w16cid:durableId="754592841">
    <w:abstractNumId w:val="21"/>
  </w:num>
  <w:num w:numId="10" w16cid:durableId="259146389">
    <w:abstractNumId w:val="14"/>
  </w:num>
  <w:num w:numId="11" w16cid:durableId="1694376178">
    <w:abstractNumId w:val="13"/>
  </w:num>
  <w:num w:numId="12" w16cid:durableId="451553577">
    <w:abstractNumId w:val="29"/>
  </w:num>
  <w:num w:numId="13" w16cid:durableId="1690401562">
    <w:abstractNumId w:val="44"/>
  </w:num>
  <w:num w:numId="14" w16cid:durableId="1616054658">
    <w:abstractNumId w:val="53"/>
  </w:num>
  <w:num w:numId="15" w16cid:durableId="1701515925">
    <w:abstractNumId w:val="16"/>
  </w:num>
  <w:num w:numId="16" w16cid:durableId="1758673736">
    <w:abstractNumId w:val="37"/>
  </w:num>
  <w:num w:numId="17" w16cid:durableId="1246915768">
    <w:abstractNumId w:val="49"/>
  </w:num>
  <w:num w:numId="18" w16cid:durableId="924722790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9" w16cid:durableId="56564690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0" w16cid:durableId="551380571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1" w16cid:durableId="688800979">
    <w:abstractNumId w:val="20"/>
  </w:num>
  <w:num w:numId="22" w16cid:durableId="1295216406">
    <w:abstractNumId w:val="58"/>
  </w:num>
  <w:num w:numId="23" w16cid:durableId="1149051087">
    <w:abstractNumId w:val="34"/>
  </w:num>
  <w:num w:numId="24" w16cid:durableId="1042629902">
    <w:abstractNumId w:val="28"/>
  </w:num>
  <w:num w:numId="25" w16cid:durableId="1374504324">
    <w:abstractNumId w:val="39"/>
  </w:num>
  <w:num w:numId="26" w16cid:durableId="1485851083">
    <w:abstractNumId w:val="25"/>
  </w:num>
  <w:num w:numId="27" w16cid:durableId="2018999527">
    <w:abstractNumId w:val="57"/>
  </w:num>
  <w:num w:numId="28" w16cid:durableId="1246568561">
    <w:abstractNumId w:val="56"/>
  </w:num>
  <w:num w:numId="29" w16cid:durableId="2079984408">
    <w:abstractNumId w:val="24"/>
  </w:num>
  <w:num w:numId="30" w16cid:durableId="624697679">
    <w:abstractNumId w:val="41"/>
  </w:num>
  <w:num w:numId="31" w16cid:durableId="1231160301">
    <w:abstractNumId w:val="36"/>
  </w:num>
  <w:num w:numId="32" w16cid:durableId="1296375400">
    <w:abstractNumId w:val="46"/>
  </w:num>
  <w:num w:numId="33" w16cid:durableId="1225332942">
    <w:abstractNumId w:val="15"/>
  </w:num>
  <w:num w:numId="34" w16cid:durableId="1631743493">
    <w:abstractNumId w:val="50"/>
  </w:num>
  <w:num w:numId="35" w16cid:durableId="97408881">
    <w:abstractNumId w:val="17"/>
  </w:num>
  <w:num w:numId="36" w16cid:durableId="764883631">
    <w:abstractNumId w:val="47"/>
  </w:num>
  <w:num w:numId="37" w16cid:durableId="1255633276">
    <w:abstractNumId w:val="22"/>
  </w:num>
  <w:num w:numId="38" w16cid:durableId="1166283839">
    <w:abstractNumId w:val="19"/>
  </w:num>
  <w:num w:numId="39" w16cid:durableId="2108379207">
    <w:abstractNumId w:val="23"/>
  </w:num>
  <w:num w:numId="40" w16cid:durableId="1750468232">
    <w:abstractNumId w:val="40"/>
  </w:num>
  <w:num w:numId="41" w16cid:durableId="838543669">
    <w:abstractNumId w:val="45"/>
  </w:num>
  <w:num w:numId="42" w16cid:durableId="346250803">
    <w:abstractNumId w:val="35"/>
  </w:num>
  <w:num w:numId="43" w16cid:durableId="849568429">
    <w:abstractNumId w:val="10"/>
  </w:num>
  <w:num w:numId="44" w16cid:durableId="1527982520">
    <w:abstractNumId w:val="55"/>
  </w:num>
  <w:num w:numId="45" w16cid:durableId="122316032">
    <w:abstractNumId w:val="52"/>
  </w:num>
  <w:num w:numId="46" w16cid:durableId="1462722880">
    <w:abstractNumId w:val="30"/>
  </w:num>
  <w:num w:numId="47" w16cid:durableId="1156646729">
    <w:abstractNumId w:val="27"/>
  </w:num>
  <w:num w:numId="48" w16cid:durableId="32853402">
    <w:abstractNumId w:val="31"/>
  </w:num>
  <w:num w:numId="49" w16cid:durableId="1993563555">
    <w:abstractNumId w:val="5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D4"/>
    <w:rsid w:val="000070B5"/>
    <w:rsid w:val="00010398"/>
    <w:rsid w:val="00016141"/>
    <w:rsid w:val="00016E9B"/>
    <w:rsid w:val="00026DA0"/>
    <w:rsid w:val="00032873"/>
    <w:rsid w:val="0003667F"/>
    <w:rsid w:val="00042823"/>
    <w:rsid w:val="000429EC"/>
    <w:rsid w:val="00054FB4"/>
    <w:rsid w:val="00057F1F"/>
    <w:rsid w:val="0006012A"/>
    <w:rsid w:val="000723CF"/>
    <w:rsid w:val="00072418"/>
    <w:rsid w:val="000833AA"/>
    <w:rsid w:val="000833BC"/>
    <w:rsid w:val="00083A55"/>
    <w:rsid w:val="00083EE3"/>
    <w:rsid w:val="00087B4B"/>
    <w:rsid w:val="00087F6B"/>
    <w:rsid w:val="00090023"/>
    <w:rsid w:val="000903FB"/>
    <w:rsid w:val="000A2925"/>
    <w:rsid w:val="000B2183"/>
    <w:rsid w:val="000C08A5"/>
    <w:rsid w:val="000C4344"/>
    <w:rsid w:val="000C4A9E"/>
    <w:rsid w:val="000C5C23"/>
    <w:rsid w:val="000C726C"/>
    <w:rsid w:val="000D2085"/>
    <w:rsid w:val="000D5BFD"/>
    <w:rsid w:val="000E47D6"/>
    <w:rsid w:val="000F1274"/>
    <w:rsid w:val="000F4ACB"/>
    <w:rsid w:val="001022CD"/>
    <w:rsid w:val="0010269D"/>
    <w:rsid w:val="0010457A"/>
    <w:rsid w:val="001045EF"/>
    <w:rsid w:val="00107947"/>
    <w:rsid w:val="001132FE"/>
    <w:rsid w:val="00114303"/>
    <w:rsid w:val="001150A5"/>
    <w:rsid w:val="00116C66"/>
    <w:rsid w:val="0012179D"/>
    <w:rsid w:val="001218D3"/>
    <w:rsid w:val="00121B4F"/>
    <w:rsid w:val="001511E1"/>
    <w:rsid w:val="00151609"/>
    <w:rsid w:val="00152873"/>
    <w:rsid w:val="00153321"/>
    <w:rsid w:val="001551DE"/>
    <w:rsid w:val="001628D8"/>
    <w:rsid w:val="00164950"/>
    <w:rsid w:val="001663FF"/>
    <w:rsid w:val="001725D2"/>
    <w:rsid w:val="00173279"/>
    <w:rsid w:val="001777A1"/>
    <w:rsid w:val="00184070"/>
    <w:rsid w:val="00184D7B"/>
    <w:rsid w:val="001864B7"/>
    <w:rsid w:val="00187820"/>
    <w:rsid w:val="00191ED4"/>
    <w:rsid w:val="001944FD"/>
    <w:rsid w:val="001A0E8A"/>
    <w:rsid w:val="001A1175"/>
    <w:rsid w:val="001A33D0"/>
    <w:rsid w:val="001A4214"/>
    <w:rsid w:val="001A6748"/>
    <w:rsid w:val="001B37D7"/>
    <w:rsid w:val="001B4896"/>
    <w:rsid w:val="001B492E"/>
    <w:rsid w:val="001C457C"/>
    <w:rsid w:val="001C481E"/>
    <w:rsid w:val="001C5204"/>
    <w:rsid w:val="001C7F1C"/>
    <w:rsid w:val="001D0B9C"/>
    <w:rsid w:val="001D0F0F"/>
    <w:rsid w:val="001D198E"/>
    <w:rsid w:val="001D2723"/>
    <w:rsid w:val="001D3EAF"/>
    <w:rsid w:val="001D6D0F"/>
    <w:rsid w:val="001D7D52"/>
    <w:rsid w:val="001E3A21"/>
    <w:rsid w:val="001E7590"/>
    <w:rsid w:val="001F2C72"/>
    <w:rsid w:val="001F50EA"/>
    <w:rsid w:val="002109A9"/>
    <w:rsid w:val="00210F6E"/>
    <w:rsid w:val="00213176"/>
    <w:rsid w:val="00216216"/>
    <w:rsid w:val="00225CFD"/>
    <w:rsid w:val="00230B10"/>
    <w:rsid w:val="00235A47"/>
    <w:rsid w:val="00242111"/>
    <w:rsid w:val="0024470E"/>
    <w:rsid w:val="00246C26"/>
    <w:rsid w:val="002477E4"/>
    <w:rsid w:val="00247F6E"/>
    <w:rsid w:val="00254A55"/>
    <w:rsid w:val="00254D6C"/>
    <w:rsid w:val="00263610"/>
    <w:rsid w:val="0026489C"/>
    <w:rsid w:val="00264F4E"/>
    <w:rsid w:val="00266B68"/>
    <w:rsid w:val="002728B0"/>
    <w:rsid w:val="00281074"/>
    <w:rsid w:val="00283F15"/>
    <w:rsid w:val="00286CA5"/>
    <w:rsid w:val="002901C7"/>
    <w:rsid w:val="002916F6"/>
    <w:rsid w:val="002A0DF8"/>
    <w:rsid w:val="002A0FB8"/>
    <w:rsid w:val="002A32A2"/>
    <w:rsid w:val="002A6392"/>
    <w:rsid w:val="002B2635"/>
    <w:rsid w:val="002B371C"/>
    <w:rsid w:val="002B75B9"/>
    <w:rsid w:val="002C1839"/>
    <w:rsid w:val="002C1A6B"/>
    <w:rsid w:val="002D164B"/>
    <w:rsid w:val="002D2E0E"/>
    <w:rsid w:val="002D629A"/>
    <w:rsid w:val="002E3244"/>
    <w:rsid w:val="00300A6E"/>
    <w:rsid w:val="003031CD"/>
    <w:rsid w:val="00307038"/>
    <w:rsid w:val="00310162"/>
    <w:rsid w:val="003120F0"/>
    <w:rsid w:val="00315502"/>
    <w:rsid w:val="00315AB8"/>
    <w:rsid w:val="00320456"/>
    <w:rsid w:val="00325233"/>
    <w:rsid w:val="00325813"/>
    <w:rsid w:val="00330D68"/>
    <w:rsid w:val="003330A5"/>
    <w:rsid w:val="003336C5"/>
    <w:rsid w:val="0034085A"/>
    <w:rsid w:val="003445B9"/>
    <w:rsid w:val="003450C7"/>
    <w:rsid w:val="003459D4"/>
    <w:rsid w:val="00347D5E"/>
    <w:rsid w:val="00351B30"/>
    <w:rsid w:val="003532C8"/>
    <w:rsid w:val="00355785"/>
    <w:rsid w:val="00360929"/>
    <w:rsid w:val="00380E00"/>
    <w:rsid w:val="00381FE3"/>
    <w:rsid w:val="00391DB5"/>
    <w:rsid w:val="003A0480"/>
    <w:rsid w:val="003A0B7C"/>
    <w:rsid w:val="003A4449"/>
    <w:rsid w:val="003A616C"/>
    <w:rsid w:val="003B3B83"/>
    <w:rsid w:val="003B7D36"/>
    <w:rsid w:val="003B7DE3"/>
    <w:rsid w:val="003C312A"/>
    <w:rsid w:val="003C32B4"/>
    <w:rsid w:val="003C3427"/>
    <w:rsid w:val="003C3940"/>
    <w:rsid w:val="003C48D1"/>
    <w:rsid w:val="003D1724"/>
    <w:rsid w:val="003D24E5"/>
    <w:rsid w:val="003D459A"/>
    <w:rsid w:val="003D4EAC"/>
    <w:rsid w:val="003D543C"/>
    <w:rsid w:val="003E5A19"/>
    <w:rsid w:val="003F1DDD"/>
    <w:rsid w:val="003F56DE"/>
    <w:rsid w:val="0040380A"/>
    <w:rsid w:val="00403CC0"/>
    <w:rsid w:val="00405DCB"/>
    <w:rsid w:val="0040753E"/>
    <w:rsid w:val="00410F2A"/>
    <w:rsid w:val="00410F98"/>
    <w:rsid w:val="00422D7B"/>
    <w:rsid w:val="004247AD"/>
    <w:rsid w:val="0043483A"/>
    <w:rsid w:val="00441CD1"/>
    <w:rsid w:val="00445540"/>
    <w:rsid w:val="004515B9"/>
    <w:rsid w:val="00451859"/>
    <w:rsid w:val="00454292"/>
    <w:rsid w:val="0045569B"/>
    <w:rsid w:val="0045646F"/>
    <w:rsid w:val="004704FC"/>
    <w:rsid w:val="004717E1"/>
    <w:rsid w:val="0048081F"/>
    <w:rsid w:val="004855F9"/>
    <w:rsid w:val="00485C64"/>
    <w:rsid w:val="004934AB"/>
    <w:rsid w:val="004A2178"/>
    <w:rsid w:val="004A23C0"/>
    <w:rsid w:val="004A35E4"/>
    <w:rsid w:val="004A4400"/>
    <w:rsid w:val="004B050B"/>
    <w:rsid w:val="004B06D1"/>
    <w:rsid w:val="004B0AAF"/>
    <w:rsid w:val="004B2DBB"/>
    <w:rsid w:val="004B339A"/>
    <w:rsid w:val="004B3D09"/>
    <w:rsid w:val="004B52F8"/>
    <w:rsid w:val="004B62B3"/>
    <w:rsid w:val="004C142D"/>
    <w:rsid w:val="004C3156"/>
    <w:rsid w:val="004C3D1F"/>
    <w:rsid w:val="004C61F9"/>
    <w:rsid w:val="004C67C1"/>
    <w:rsid w:val="004C6825"/>
    <w:rsid w:val="004D3A1C"/>
    <w:rsid w:val="004D3F00"/>
    <w:rsid w:val="004D5051"/>
    <w:rsid w:val="004E3115"/>
    <w:rsid w:val="004E3475"/>
    <w:rsid w:val="004E3EAF"/>
    <w:rsid w:val="004E715B"/>
    <w:rsid w:val="004E7ED1"/>
    <w:rsid w:val="004F5382"/>
    <w:rsid w:val="005105FC"/>
    <w:rsid w:val="0051063F"/>
    <w:rsid w:val="00510E28"/>
    <w:rsid w:val="00511107"/>
    <w:rsid w:val="005118F3"/>
    <w:rsid w:val="00520EAA"/>
    <w:rsid w:val="00527A60"/>
    <w:rsid w:val="00527DD4"/>
    <w:rsid w:val="005340B0"/>
    <w:rsid w:val="0053523C"/>
    <w:rsid w:val="00546DAD"/>
    <w:rsid w:val="00546F95"/>
    <w:rsid w:val="00547D6D"/>
    <w:rsid w:val="005523CE"/>
    <w:rsid w:val="00560C8E"/>
    <w:rsid w:val="00567582"/>
    <w:rsid w:val="00571700"/>
    <w:rsid w:val="00573810"/>
    <w:rsid w:val="0058068B"/>
    <w:rsid w:val="00581304"/>
    <w:rsid w:val="00581AC1"/>
    <w:rsid w:val="00583B2A"/>
    <w:rsid w:val="005849B6"/>
    <w:rsid w:val="0058579A"/>
    <w:rsid w:val="00590AC0"/>
    <w:rsid w:val="005937C0"/>
    <w:rsid w:val="00593E53"/>
    <w:rsid w:val="005943EF"/>
    <w:rsid w:val="00597980"/>
    <w:rsid w:val="005A4C45"/>
    <w:rsid w:val="005B18B9"/>
    <w:rsid w:val="005C1FFE"/>
    <w:rsid w:val="005D33C1"/>
    <w:rsid w:val="005D56EB"/>
    <w:rsid w:val="005E56C4"/>
    <w:rsid w:val="005F2F07"/>
    <w:rsid w:val="005F4E5E"/>
    <w:rsid w:val="005F7911"/>
    <w:rsid w:val="00606389"/>
    <w:rsid w:val="00612402"/>
    <w:rsid w:val="0061432A"/>
    <w:rsid w:val="006154B1"/>
    <w:rsid w:val="006160FC"/>
    <w:rsid w:val="00635227"/>
    <w:rsid w:val="00640B84"/>
    <w:rsid w:val="00641814"/>
    <w:rsid w:val="00642FEE"/>
    <w:rsid w:val="00650203"/>
    <w:rsid w:val="00653A7F"/>
    <w:rsid w:val="0065473A"/>
    <w:rsid w:val="00654877"/>
    <w:rsid w:val="006571FE"/>
    <w:rsid w:val="00657E5A"/>
    <w:rsid w:val="00660126"/>
    <w:rsid w:val="0067514B"/>
    <w:rsid w:val="00683D5F"/>
    <w:rsid w:val="00683E83"/>
    <w:rsid w:val="00693D70"/>
    <w:rsid w:val="006A3AC5"/>
    <w:rsid w:val="006A547F"/>
    <w:rsid w:val="006A7F23"/>
    <w:rsid w:val="006C6C44"/>
    <w:rsid w:val="006C72D1"/>
    <w:rsid w:val="006D1E1F"/>
    <w:rsid w:val="006D2377"/>
    <w:rsid w:val="006D6A9D"/>
    <w:rsid w:val="006E154B"/>
    <w:rsid w:val="006E1683"/>
    <w:rsid w:val="006E571F"/>
    <w:rsid w:val="006E6724"/>
    <w:rsid w:val="006F2B27"/>
    <w:rsid w:val="006F53F2"/>
    <w:rsid w:val="007064C1"/>
    <w:rsid w:val="007073CB"/>
    <w:rsid w:val="00726554"/>
    <w:rsid w:val="00735568"/>
    <w:rsid w:val="0074019A"/>
    <w:rsid w:val="00746D01"/>
    <w:rsid w:val="00747CEC"/>
    <w:rsid w:val="00754E74"/>
    <w:rsid w:val="00755E73"/>
    <w:rsid w:val="00756ACA"/>
    <w:rsid w:val="00763CB4"/>
    <w:rsid w:val="0076767F"/>
    <w:rsid w:val="00771819"/>
    <w:rsid w:val="007731A0"/>
    <w:rsid w:val="00780027"/>
    <w:rsid w:val="00781C23"/>
    <w:rsid w:val="00781DE2"/>
    <w:rsid w:val="0078574E"/>
    <w:rsid w:val="00791245"/>
    <w:rsid w:val="00791B19"/>
    <w:rsid w:val="007A084B"/>
    <w:rsid w:val="007A1BCC"/>
    <w:rsid w:val="007A241B"/>
    <w:rsid w:val="007A54C9"/>
    <w:rsid w:val="007B0B7B"/>
    <w:rsid w:val="007B0FAC"/>
    <w:rsid w:val="007C2D05"/>
    <w:rsid w:val="007C602A"/>
    <w:rsid w:val="007D1DCA"/>
    <w:rsid w:val="007E1F0D"/>
    <w:rsid w:val="007E244D"/>
    <w:rsid w:val="007E35D5"/>
    <w:rsid w:val="007E3B07"/>
    <w:rsid w:val="007E418F"/>
    <w:rsid w:val="007E4542"/>
    <w:rsid w:val="007E4A56"/>
    <w:rsid w:val="007E7A6F"/>
    <w:rsid w:val="007F0BBC"/>
    <w:rsid w:val="007F1736"/>
    <w:rsid w:val="007F3805"/>
    <w:rsid w:val="007F5261"/>
    <w:rsid w:val="007F56FF"/>
    <w:rsid w:val="00801CBE"/>
    <w:rsid w:val="008046F7"/>
    <w:rsid w:val="0081187D"/>
    <w:rsid w:val="00812647"/>
    <w:rsid w:val="0082117C"/>
    <w:rsid w:val="00821B6E"/>
    <w:rsid w:val="00821BBE"/>
    <w:rsid w:val="00826258"/>
    <w:rsid w:val="00826A1E"/>
    <w:rsid w:val="00827DBC"/>
    <w:rsid w:val="00830483"/>
    <w:rsid w:val="00835DBA"/>
    <w:rsid w:val="0083717D"/>
    <w:rsid w:val="00837381"/>
    <w:rsid w:val="00842265"/>
    <w:rsid w:val="0084302B"/>
    <w:rsid w:val="00843CD0"/>
    <w:rsid w:val="00843DCD"/>
    <w:rsid w:val="0084449B"/>
    <w:rsid w:val="00845B90"/>
    <w:rsid w:val="00847CCC"/>
    <w:rsid w:val="00847F66"/>
    <w:rsid w:val="008522E5"/>
    <w:rsid w:val="00854A64"/>
    <w:rsid w:val="0086603E"/>
    <w:rsid w:val="00873845"/>
    <w:rsid w:val="008757F1"/>
    <w:rsid w:val="00877157"/>
    <w:rsid w:val="00877523"/>
    <w:rsid w:val="008817CF"/>
    <w:rsid w:val="008825C5"/>
    <w:rsid w:val="00882F25"/>
    <w:rsid w:val="00884846"/>
    <w:rsid w:val="008A0D90"/>
    <w:rsid w:val="008A57BB"/>
    <w:rsid w:val="008A6809"/>
    <w:rsid w:val="008B32B3"/>
    <w:rsid w:val="008B4ABC"/>
    <w:rsid w:val="008B4F77"/>
    <w:rsid w:val="008B5F3D"/>
    <w:rsid w:val="008B668A"/>
    <w:rsid w:val="008C2949"/>
    <w:rsid w:val="008C4327"/>
    <w:rsid w:val="008C48F1"/>
    <w:rsid w:val="008C64EF"/>
    <w:rsid w:val="008D0863"/>
    <w:rsid w:val="008D0B5E"/>
    <w:rsid w:val="008D17D4"/>
    <w:rsid w:val="008D7560"/>
    <w:rsid w:val="008D7E8B"/>
    <w:rsid w:val="008E0B89"/>
    <w:rsid w:val="008E3A0D"/>
    <w:rsid w:val="008E516B"/>
    <w:rsid w:val="008F172B"/>
    <w:rsid w:val="008F1A7B"/>
    <w:rsid w:val="008F292C"/>
    <w:rsid w:val="008F544E"/>
    <w:rsid w:val="008F6BA8"/>
    <w:rsid w:val="008F7B9F"/>
    <w:rsid w:val="008F7D1F"/>
    <w:rsid w:val="009018A7"/>
    <w:rsid w:val="00910289"/>
    <w:rsid w:val="00916792"/>
    <w:rsid w:val="00917A02"/>
    <w:rsid w:val="00920C06"/>
    <w:rsid w:val="00921129"/>
    <w:rsid w:val="0093383E"/>
    <w:rsid w:val="00935944"/>
    <w:rsid w:val="00944635"/>
    <w:rsid w:val="0094697B"/>
    <w:rsid w:val="009542E4"/>
    <w:rsid w:val="00956719"/>
    <w:rsid w:val="00974CEC"/>
    <w:rsid w:val="00977F9B"/>
    <w:rsid w:val="00980920"/>
    <w:rsid w:val="00986731"/>
    <w:rsid w:val="00990A01"/>
    <w:rsid w:val="0099527A"/>
    <w:rsid w:val="009955EB"/>
    <w:rsid w:val="009A2270"/>
    <w:rsid w:val="009A2FFB"/>
    <w:rsid w:val="009A69A2"/>
    <w:rsid w:val="009B0807"/>
    <w:rsid w:val="009C02DF"/>
    <w:rsid w:val="009C2812"/>
    <w:rsid w:val="009C306D"/>
    <w:rsid w:val="009C4B29"/>
    <w:rsid w:val="009C53F5"/>
    <w:rsid w:val="009C6CB7"/>
    <w:rsid w:val="009C71F7"/>
    <w:rsid w:val="009C7371"/>
    <w:rsid w:val="009D2959"/>
    <w:rsid w:val="009D323D"/>
    <w:rsid w:val="009D7D6E"/>
    <w:rsid w:val="009E0E54"/>
    <w:rsid w:val="009E6813"/>
    <w:rsid w:val="009E7E96"/>
    <w:rsid w:val="009F14B2"/>
    <w:rsid w:val="009F46FE"/>
    <w:rsid w:val="009F69C4"/>
    <w:rsid w:val="00A02D94"/>
    <w:rsid w:val="00A032E2"/>
    <w:rsid w:val="00A04D84"/>
    <w:rsid w:val="00A12D0A"/>
    <w:rsid w:val="00A2199E"/>
    <w:rsid w:val="00A250F7"/>
    <w:rsid w:val="00A32C75"/>
    <w:rsid w:val="00A345E5"/>
    <w:rsid w:val="00A40515"/>
    <w:rsid w:val="00A42EF1"/>
    <w:rsid w:val="00A452D7"/>
    <w:rsid w:val="00A563DF"/>
    <w:rsid w:val="00A62386"/>
    <w:rsid w:val="00A63AC4"/>
    <w:rsid w:val="00A67A9D"/>
    <w:rsid w:val="00A72C8D"/>
    <w:rsid w:val="00A731BE"/>
    <w:rsid w:val="00A8050F"/>
    <w:rsid w:val="00A81D8D"/>
    <w:rsid w:val="00A8680E"/>
    <w:rsid w:val="00A868DB"/>
    <w:rsid w:val="00A87300"/>
    <w:rsid w:val="00A90640"/>
    <w:rsid w:val="00A956D6"/>
    <w:rsid w:val="00AA069F"/>
    <w:rsid w:val="00AA355A"/>
    <w:rsid w:val="00AA5952"/>
    <w:rsid w:val="00AA5B9D"/>
    <w:rsid w:val="00AA71AE"/>
    <w:rsid w:val="00AB662F"/>
    <w:rsid w:val="00AC5E12"/>
    <w:rsid w:val="00AC69C6"/>
    <w:rsid w:val="00AD3920"/>
    <w:rsid w:val="00AD42E5"/>
    <w:rsid w:val="00AD4316"/>
    <w:rsid w:val="00AD4373"/>
    <w:rsid w:val="00AD5AE6"/>
    <w:rsid w:val="00AD5B60"/>
    <w:rsid w:val="00AD641D"/>
    <w:rsid w:val="00AD7DF7"/>
    <w:rsid w:val="00AF77B4"/>
    <w:rsid w:val="00B02449"/>
    <w:rsid w:val="00B05DDC"/>
    <w:rsid w:val="00B06ADC"/>
    <w:rsid w:val="00B11148"/>
    <w:rsid w:val="00B1444C"/>
    <w:rsid w:val="00B15509"/>
    <w:rsid w:val="00B20733"/>
    <w:rsid w:val="00B21369"/>
    <w:rsid w:val="00B24059"/>
    <w:rsid w:val="00B24165"/>
    <w:rsid w:val="00B243A6"/>
    <w:rsid w:val="00B24910"/>
    <w:rsid w:val="00B2514B"/>
    <w:rsid w:val="00B25EF9"/>
    <w:rsid w:val="00B27304"/>
    <w:rsid w:val="00B3201C"/>
    <w:rsid w:val="00B34052"/>
    <w:rsid w:val="00B359E0"/>
    <w:rsid w:val="00B378F3"/>
    <w:rsid w:val="00B469CF"/>
    <w:rsid w:val="00B475B4"/>
    <w:rsid w:val="00B4776A"/>
    <w:rsid w:val="00B51037"/>
    <w:rsid w:val="00B64423"/>
    <w:rsid w:val="00B65F7D"/>
    <w:rsid w:val="00B75AB7"/>
    <w:rsid w:val="00B77EF3"/>
    <w:rsid w:val="00B8157B"/>
    <w:rsid w:val="00B82E11"/>
    <w:rsid w:val="00B84D73"/>
    <w:rsid w:val="00B85DA2"/>
    <w:rsid w:val="00B90D2B"/>
    <w:rsid w:val="00B91D76"/>
    <w:rsid w:val="00B923E4"/>
    <w:rsid w:val="00BA2117"/>
    <w:rsid w:val="00BA54A6"/>
    <w:rsid w:val="00BA5EC7"/>
    <w:rsid w:val="00BB004F"/>
    <w:rsid w:val="00BB61AA"/>
    <w:rsid w:val="00BB794A"/>
    <w:rsid w:val="00BC029D"/>
    <w:rsid w:val="00BC1275"/>
    <w:rsid w:val="00BC285F"/>
    <w:rsid w:val="00BC434D"/>
    <w:rsid w:val="00BC4915"/>
    <w:rsid w:val="00BD1BE2"/>
    <w:rsid w:val="00BD2B5B"/>
    <w:rsid w:val="00BD404A"/>
    <w:rsid w:val="00BE1BB0"/>
    <w:rsid w:val="00BE4EE0"/>
    <w:rsid w:val="00BE4F06"/>
    <w:rsid w:val="00BE7B3E"/>
    <w:rsid w:val="00BF2E5B"/>
    <w:rsid w:val="00BF467C"/>
    <w:rsid w:val="00C025A0"/>
    <w:rsid w:val="00C02AA4"/>
    <w:rsid w:val="00C045A1"/>
    <w:rsid w:val="00C070CA"/>
    <w:rsid w:val="00C15385"/>
    <w:rsid w:val="00C21769"/>
    <w:rsid w:val="00C249B4"/>
    <w:rsid w:val="00C3636F"/>
    <w:rsid w:val="00C37EF1"/>
    <w:rsid w:val="00C4297F"/>
    <w:rsid w:val="00C506F5"/>
    <w:rsid w:val="00C529CF"/>
    <w:rsid w:val="00C532E7"/>
    <w:rsid w:val="00C6073E"/>
    <w:rsid w:val="00C61387"/>
    <w:rsid w:val="00C67301"/>
    <w:rsid w:val="00C74F09"/>
    <w:rsid w:val="00C75C74"/>
    <w:rsid w:val="00C77414"/>
    <w:rsid w:val="00C92327"/>
    <w:rsid w:val="00CB370A"/>
    <w:rsid w:val="00CB4F47"/>
    <w:rsid w:val="00CB6397"/>
    <w:rsid w:val="00CC0F5D"/>
    <w:rsid w:val="00CC2174"/>
    <w:rsid w:val="00CC240E"/>
    <w:rsid w:val="00CC4AC9"/>
    <w:rsid w:val="00CD0689"/>
    <w:rsid w:val="00CD0D1E"/>
    <w:rsid w:val="00CF03D9"/>
    <w:rsid w:val="00D009ED"/>
    <w:rsid w:val="00D040B2"/>
    <w:rsid w:val="00D05B4E"/>
    <w:rsid w:val="00D05F00"/>
    <w:rsid w:val="00D10A0E"/>
    <w:rsid w:val="00D1452D"/>
    <w:rsid w:val="00D16B2A"/>
    <w:rsid w:val="00D2133D"/>
    <w:rsid w:val="00D22AE1"/>
    <w:rsid w:val="00D27450"/>
    <w:rsid w:val="00D3512D"/>
    <w:rsid w:val="00D40B4C"/>
    <w:rsid w:val="00D415CA"/>
    <w:rsid w:val="00D439E1"/>
    <w:rsid w:val="00D46FD6"/>
    <w:rsid w:val="00D474DF"/>
    <w:rsid w:val="00D54CBA"/>
    <w:rsid w:val="00D5791C"/>
    <w:rsid w:val="00D64DF8"/>
    <w:rsid w:val="00D65ABC"/>
    <w:rsid w:val="00D70C41"/>
    <w:rsid w:val="00D720FD"/>
    <w:rsid w:val="00D80303"/>
    <w:rsid w:val="00D81700"/>
    <w:rsid w:val="00D84C88"/>
    <w:rsid w:val="00D90F92"/>
    <w:rsid w:val="00D92D96"/>
    <w:rsid w:val="00D95CCB"/>
    <w:rsid w:val="00D96250"/>
    <w:rsid w:val="00D97C3C"/>
    <w:rsid w:val="00DA1BAE"/>
    <w:rsid w:val="00DA60E4"/>
    <w:rsid w:val="00DA6370"/>
    <w:rsid w:val="00DA7E75"/>
    <w:rsid w:val="00DB0538"/>
    <w:rsid w:val="00DB14EC"/>
    <w:rsid w:val="00DB4468"/>
    <w:rsid w:val="00DC1ADC"/>
    <w:rsid w:val="00DC1DB3"/>
    <w:rsid w:val="00DC27E4"/>
    <w:rsid w:val="00DD0C56"/>
    <w:rsid w:val="00DD592A"/>
    <w:rsid w:val="00DE5E38"/>
    <w:rsid w:val="00DE64A3"/>
    <w:rsid w:val="00DE6DD2"/>
    <w:rsid w:val="00DF4DBE"/>
    <w:rsid w:val="00DF6AD8"/>
    <w:rsid w:val="00E00B14"/>
    <w:rsid w:val="00E00D5D"/>
    <w:rsid w:val="00E01FA9"/>
    <w:rsid w:val="00E0211F"/>
    <w:rsid w:val="00E0214F"/>
    <w:rsid w:val="00E03C3D"/>
    <w:rsid w:val="00E05F12"/>
    <w:rsid w:val="00E11786"/>
    <w:rsid w:val="00E133E3"/>
    <w:rsid w:val="00E1369F"/>
    <w:rsid w:val="00E13CF9"/>
    <w:rsid w:val="00E155B5"/>
    <w:rsid w:val="00E224F4"/>
    <w:rsid w:val="00E234EC"/>
    <w:rsid w:val="00E32294"/>
    <w:rsid w:val="00E40363"/>
    <w:rsid w:val="00E40825"/>
    <w:rsid w:val="00E416A1"/>
    <w:rsid w:val="00E4375A"/>
    <w:rsid w:val="00E46858"/>
    <w:rsid w:val="00E50628"/>
    <w:rsid w:val="00E54592"/>
    <w:rsid w:val="00E57025"/>
    <w:rsid w:val="00E62EC1"/>
    <w:rsid w:val="00E64107"/>
    <w:rsid w:val="00E64657"/>
    <w:rsid w:val="00E64968"/>
    <w:rsid w:val="00E66C5A"/>
    <w:rsid w:val="00E67FBE"/>
    <w:rsid w:val="00E715DC"/>
    <w:rsid w:val="00E735F6"/>
    <w:rsid w:val="00E846C2"/>
    <w:rsid w:val="00E879F0"/>
    <w:rsid w:val="00E91560"/>
    <w:rsid w:val="00E91E2B"/>
    <w:rsid w:val="00EA2E41"/>
    <w:rsid w:val="00EA463F"/>
    <w:rsid w:val="00EA48EA"/>
    <w:rsid w:val="00EA68AF"/>
    <w:rsid w:val="00EB25D2"/>
    <w:rsid w:val="00EB4470"/>
    <w:rsid w:val="00EB5BCE"/>
    <w:rsid w:val="00EC119E"/>
    <w:rsid w:val="00EC1985"/>
    <w:rsid w:val="00EC708E"/>
    <w:rsid w:val="00ED0620"/>
    <w:rsid w:val="00ED6A40"/>
    <w:rsid w:val="00ED707A"/>
    <w:rsid w:val="00EE6711"/>
    <w:rsid w:val="00EF187A"/>
    <w:rsid w:val="00F01A88"/>
    <w:rsid w:val="00F0643D"/>
    <w:rsid w:val="00F159A7"/>
    <w:rsid w:val="00F2314D"/>
    <w:rsid w:val="00F361E0"/>
    <w:rsid w:val="00F36341"/>
    <w:rsid w:val="00F37C5B"/>
    <w:rsid w:val="00F40D46"/>
    <w:rsid w:val="00F46894"/>
    <w:rsid w:val="00F54DA5"/>
    <w:rsid w:val="00F55832"/>
    <w:rsid w:val="00F56037"/>
    <w:rsid w:val="00F61C4A"/>
    <w:rsid w:val="00F65543"/>
    <w:rsid w:val="00F66BEC"/>
    <w:rsid w:val="00F67B5A"/>
    <w:rsid w:val="00F7165F"/>
    <w:rsid w:val="00F72488"/>
    <w:rsid w:val="00F77C76"/>
    <w:rsid w:val="00F8600A"/>
    <w:rsid w:val="00F86F70"/>
    <w:rsid w:val="00F87241"/>
    <w:rsid w:val="00F87DE4"/>
    <w:rsid w:val="00F92EF4"/>
    <w:rsid w:val="00F94612"/>
    <w:rsid w:val="00F95C80"/>
    <w:rsid w:val="00F96901"/>
    <w:rsid w:val="00F96C21"/>
    <w:rsid w:val="00FA114E"/>
    <w:rsid w:val="00FC1FF1"/>
    <w:rsid w:val="00FD2397"/>
    <w:rsid w:val="00FD2B19"/>
    <w:rsid w:val="00FD47C6"/>
    <w:rsid w:val="00FD7149"/>
    <w:rsid w:val="00FE09A4"/>
    <w:rsid w:val="00FE1167"/>
    <w:rsid w:val="00FE7E0D"/>
    <w:rsid w:val="00FF42F9"/>
    <w:rsid w:val="00FF7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6A525"/>
  <w15:docId w15:val="{49F0E754-1D5D-4F5A-9D39-DBDD2C3A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F9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3B3B83"/>
    <w:pPr>
      <w:keepNext/>
      <w:spacing w:after="0" w:line="240" w:lineRule="auto"/>
      <w:outlineLvl w:val="0"/>
    </w:pPr>
    <w:rPr>
      <w:rFonts w:ascii="CyHelvetica" w:eastAsia="Times New Roman" w:hAnsi="CyHelvetica"/>
      <w:b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3B3B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3B3B83"/>
    <w:pPr>
      <w:keepNext/>
      <w:spacing w:before="120" w:after="120" w:line="240" w:lineRule="auto"/>
      <w:outlineLvl w:val="2"/>
    </w:pPr>
    <w:rPr>
      <w:rFonts w:ascii="CyHelvetica" w:eastAsia="Times New Roman" w:hAnsi="CyHelvetica"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3B3B83"/>
    <w:pPr>
      <w:keepNext/>
      <w:spacing w:before="40" w:after="40" w:line="240" w:lineRule="auto"/>
      <w:jc w:val="center"/>
      <w:outlineLvl w:val="3"/>
    </w:pPr>
    <w:rPr>
      <w:rFonts w:ascii="CyHelvetica" w:eastAsia="Times New Roman" w:hAnsi="CyHelvetica"/>
      <w:b/>
      <w:sz w:val="18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3B3B83"/>
    <w:pPr>
      <w:keepNext/>
      <w:spacing w:after="0" w:line="240" w:lineRule="auto"/>
      <w:outlineLvl w:val="4"/>
    </w:pPr>
    <w:rPr>
      <w:rFonts w:ascii="CyHelvetica" w:eastAsia="Times New Roman" w:hAnsi="CyHelvetica"/>
      <w:b/>
      <w:sz w:val="28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3B3B83"/>
    <w:pPr>
      <w:keepNext/>
      <w:spacing w:before="120" w:after="0" w:line="240" w:lineRule="auto"/>
      <w:jc w:val="both"/>
      <w:outlineLvl w:val="5"/>
    </w:pPr>
    <w:rPr>
      <w:rFonts w:ascii="CyHelvetica" w:eastAsia="Times New Roman" w:hAnsi="CyHelvetica"/>
      <w:sz w:val="24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3B3B83"/>
    <w:pPr>
      <w:keepNext/>
      <w:spacing w:after="0" w:line="240" w:lineRule="auto"/>
      <w:ind w:firstLine="720"/>
      <w:jc w:val="both"/>
      <w:outlineLvl w:val="6"/>
    </w:pPr>
    <w:rPr>
      <w:rFonts w:ascii="CyHelvetica" w:eastAsia="Times New Roman" w:hAnsi="CyHelvetica"/>
      <w:b/>
      <w:sz w:val="24"/>
      <w:szCs w:val="20"/>
      <w:u w:val="single"/>
      <w:lang w:val="en-GB"/>
    </w:rPr>
  </w:style>
  <w:style w:type="paragraph" w:styleId="Heading8">
    <w:name w:val="heading 8"/>
    <w:basedOn w:val="Normal"/>
    <w:next w:val="Normal"/>
    <w:link w:val="Heading8Char"/>
    <w:qFormat/>
    <w:rsid w:val="003B3B83"/>
    <w:pPr>
      <w:keepNext/>
      <w:spacing w:before="80" w:after="40" w:line="240" w:lineRule="auto"/>
      <w:jc w:val="center"/>
      <w:outlineLvl w:val="7"/>
    </w:pPr>
    <w:rPr>
      <w:rFonts w:ascii="Times New Roman" w:eastAsia="Times New Roman" w:hAnsi="Times New Roman"/>
      <w:b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3B3B83"/>
    <w:pPr>
      <w:keepNext/>
      <w:spacing w:after="0" w:line="240" w:lineRule="auto"/>
      <w:outlineLvl w:val="8"/>
    </w:pPr>
    <w:rPr>
      <w:rFonts w:ascii="CyHelvetica" w:eastAsia="Times New Roman" w:hAnsi="CyHelvetica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85C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85C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85C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F1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1A7B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rsid w:val="003B3B83"/>
    <w:rPr>
      <w:rFonts w:ascii="CyHelvetica" w:eastAsia="Times New Roman" w:hAnsi="CyHelvetica" w:cs="Times New Roman"/>
      <w:b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3B3B83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3B3B83"/>
    <w:rPr>
      <w:rFonts w:ascii="CyHelvetica" w:eastAsia="Times New Roman" w:hAnsi="CyHelvetica" w:cs="Times New Roman"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3B3B83"/>
    <w:rPr>
      <w:rFonts w:ascii="CyHelvetica" w:eastAsia="Times New Roman" w:hAnsi="CyHelvetica" w:cs="Times New Roman"/>
      <w:b/>
      <w:sz w:val="18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3B3B83"/>
    <w:rPr>
      <w:rFonts w:ascii="CyHelvetica" w:eastAsia="Times New Roman" w:hAnsi="CyHelvetica" w:cs="Times New Roman"/>
      <w:b/>
      <w:sz w:val="28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3B3B83"/>
    <w:rPr>
      <w:rFonts w:ascii="CyHelvetica" w:eastAsia="Times New Roman" w:hAnsi="CyHelvetica" w:cs="Times New Roman"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3B3B83"/>
    <w:rPr>
      <w:rFonts w:ascii="CyHelvetica" w:eastAsia="Times New Roman" w:hAnsi="CyHelvetica" w:cs="Times New Roman"/>
      <w:b/>
      <w:sz w:val="24"/>
      <w:szCs w:val="20"/>
      <w:u w:val="single"/>
      <w:lang w:val="en-GB"/>
    </w:rPr>
  </w:style>
  <w:style w:type="character" w:customStyle="1" w:styleId="Heading8Char">
    <w:name w:val="Heading 8 Char"/>
    <w:basedOn w:val="DefaultParagraphFont"/>
    <w:link w:val="Heading8"/>
    <w:rsid w:val="003B3B83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B3B83"/>
    <w:rPr>
      <w:rFonts w:ascii="CyHelvetica" w:eastAsia="Times New Roman" w:hAnsi="CyHelvetica" w:cs="Times New Roman"/>
      <w:b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3B3B8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B3B8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3B3B8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B3B8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3B3B83"/>
  </w:style>
  <w:style w:type="paragraph" w:styleId="BodyTextIndent">
    <w:name w:val="Body Text Indent"/>
    <w:basedOn w:val="Normal"/>
    <w:link w:val="BodyTextIndentChar"/>
    <w:rsid w:val="003B3B83"/>
    <w:pPr>
      <w:spacing w:after="0" w:line="240" w:lineRule="auto"/>
    </w:pPr>
    <w:rPr>
      <w:rFonts w:ascii="CyHelvetica" w:eastAsia="Times New Roman" w:hAnsi="CyHelvetica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3B3B83"/>
    <w:rPr>
      <w:rFonts w:ascii="CyHelvetica" w:eastAsia="Times New Roman" w:hAnsi="CyHelvetica" w:cs="Times New Roman"/>
      <w:sz w:val="24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3B3B83"/>
    <w:pPr>
      <w:spacing w:after="0" w:line="240" w:lineRule="auto"/>
      <w:ind w:left="1440"/>
      <w:jc w:val="both"/>
    </w:pPr>
    <w:rPr>
      <w:rFonts w:ascii="CyHelvetica" w:eastAsia="Times New Roman" w:hAnsi="CyHelvetica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3B3B83"/>
    <w:rPr>
      <w:rFonts w:ascii="CyHelvetica" w:eastAsia="Times New Roman" w:hAnsi="CyHelvetica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3B3B83"/>
    <w:pPr>
      <w:spacing w:after="0" w:line="240" w:lineRule="auto"/>
      <w:jc w:val="both"/>
    </w:pPr>
    <w:rPr>
      <w:rFonts w:ascii="CyHelvetica" w:eastAsia="Times New Roman" w:hAnsi="CyHelvetica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3B3B83"/>
    <w:rPr>
      <w:rFonts w:ascii="CyHelvetica" w:eastAsia="Times New Roman" w:hAnsi="CyHelvetica" w:cs="Times New Roman"/>
      <w:sz w:val="24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3B3B83"/>
    <w:pPr>
      <w:spacing w:after="0" w:line="240" w:lineRule="auto"/>
      <w:ind w:left="720"/>
      <w:jc w:val="both"/>
    </w:pPr>
    <w:rPr>
      <w:rFonts w:ascii="CyHelvetica" w:eastAsia="Times New Roman" w:hAnsi="CyHelvetica"/>
      <w:sz w:val="24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3B3B83"/>
    <w:rPr>
      <w:rFonts w:ascii="CyHelvetica" w:eastAsia="Times New Roman" w:hAnsi="CyHelvetica" w:cs="Times New Roman"/>
      <w:sz w:val="24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3B3B83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3B3B8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3B3B83"/>
    <w:rPr>
      <w:vertAlign w:val="superscript"/>
    </w:rPr>
  </w:style>
  <w:style w:type="paragraph" w:styleId="BodyText3">
    <w:name w:val="Body Text 3"/>
    <w:basedOn w:val="Normal"/>
    <w:link w:val="BodyText3Char"/>
    <w:rsid w:val="003B3B83"/>
    <w:pPr>
      <w:spacing w:after="0" w:line="240" w:lineRule="auto"/>
      <w:jc w:val="both"/>
    </w:pPr>
    <w:rPr>
      <w:rFonts w:ascii="CyHelvetica" w:eastAsia="Times New Roman" w:hAnsi="CyHelvetica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3B3B83"/>
    <w:rPr>
      <w:rFonts w:ascii="CyHelvetica" w:eastAsia="Times New Roman" w:hAnsi="CyHelvetica" w:cs="Times New Roman"/>
      <w:szCs w:val="20"/>
      <w:lang w:val="en-GB"/>
    </w:rPr>
  </w:style>
  <w:style w:type="paragraph" w:styleId="BodyText2">
    <w:name w:val="Body Text 2"/>
    <w:basedOn w:val="Normal"/>
    <w:link w:val="BodyText2Char"/>
    <w:rsid w:val="003B3B83"/>
    <w:pPr>
      <w:spacing w:after="0" w:line="240" w:lineRule="auto"/>
    </w:pPr>
    <w:rPr>
      <w:rFonts w:ascii="CyHelvetica" w:eastAsia="Times New Roman" w:hAnsi="CyHelvetica"/>
      <w:b/>
      <w:sz w:val="28"/>
      <w:szCs w:val="20"/>
      <w:lang w:val="it-IT"/>
    </w:rPr>
  </w:style>
  <w:style w:type="character" w:customStyle="1" w:styleId="BodyText2Char">
    <w:name w:val="Body Text 2 Char"/>
    <w:basedOn w:val="DefaultParagraphFont"/>
    <w:link w:val="BodyText2"/>
    <w:rsid w:val="003B3B83"/>
    <w:rPr>
      <w:rFonts w:ascii="CyHelvetica" w:eastAsia="Times New Roman" w:hAnsi="CyHelvetica" w:cs="Times New Roman"/>
      <w:b/>
      <w:sz w:val="28"/>
      <w:szCs w:val="20"/>
      <w:lang w:val="it-IT"/>
    </w:rPr>
  </w:style>
  <w:style w:type="paragraph" w:styleId="Title">
    <w:name w:val="Title"/>
    <w:basedOn w:val="Normal"/>
    <w:link w:val="TitleChar"/>
    <w:qFormat/>
    <w:rsid w:val="003B3B83"/>
    <w:pPr>
      <w:autoSpaceDE w:val="0"/>
      <w:autoSpaceDN w:val="0"/>
      <w:spacing w:after="0" w:line="240" w:lineRule="auto"/>
      <w:jc w:val="center"/>
    </w:pPr>
    <w:rPr>
      <w:rFonts w:ascii="CyHelvetica" w:eastAsia="Times New Roman" w:hAnsi="CyHelvetica"/>
      <w:b/>
      <w:bCs/>
      <w:sz w:val="36"/>
      <w:szCs w:val="36"/>
      <w:lang w:val="en-GB"/>
    </w:rPr>
  </w:style>
  <w:style w:type="character" w:customStyle="1" w:styleId="TitleChar">
    <w:name w:val="Title Char"/>
    <w:basedOn w:val="DefaultParagraphFont"/>
    <w:link w:val="Title"/>
    <w:rsid w:val="003B3B83"/>
    <w:rPr>
      <w:rFonts w:ascii="CyHelvetica" w:eastAsia="Times New Roman" w:hAnsi="CyHelvetica" w:cs="Times New Roman"/>
      <w:b/>
      <w:bCs/>
      <w:sz w:val="36"/>
      <w:szCs w:val="3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B3B83"/>
    <w:pPr>
      <w:spacing w:after="120" w:line="276" w:lineRule="auto"/>
      <w:ind w:firstLine="210"/>
      <w:jc w:val="left"/>
    </w:pPr>
    <w:rPr>
      <w:rFonts w:ascii="Calibri" w:eastAsia="Calibri" w:hAnsi="Calibri"/>
      <w:sz w:val="22"/>
      <w:szCs w:val="22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B3B83"/>
    <w:rPr>
      <w:rFonts w:ascii="Calibri" w:eastAsia="Calibri" w:hAnsi="Calibri" w:cs="Times New Roman"/>
      <w:sz w:val="24"/>
      <w:szCs w:val="20"/>
      <w:lang w:val="en-GB"/>
    </w:rPr>
  </w:style>
  <w:style w:type="paragraph" w:styleId="DocumentMap">
    <w:name w:val="Document Map"/>
    <w:basedOn w:val="Normal"/>
    <w:link w:val="DocumentMapChar"/>
    <w:semiHidden/>
    <w:rsid w:val="003B3B83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3B3B83"/>
    <w:rPr>
      <w:rFonts w:ascii="Tahoma" w:eastAsia="Times New Roman" w:hAnsi="Tahoma" w:cs="Tahoma"/>
      <w:sz w:val="20"/>
      <w:szCs w:val="24"/>
      <w:shd w:val="clear" w:color="auto" w:fill="000080"/>
    </w:rPr>
  </w:style>
  <w:style w:type="character" w:styleId="FollowedHyperlink">
    <w:name w:val="FollowedHyperlink"/>
    <w:rsid w:val="003B3B83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3B3B83"/>
    <w:pPr>
      <w:spacing w:after="0" w:line="240" w:lineRule="auto"/>
    </w:pPr>
    <w:rPr>
      <w:rFonts w:ascii="CyHelvetica" w:eastAsia="Times New Roman" w:hAnsi="CyHelvetica"/>
      <w:b/>
      <w:sz w:val="24"/>
      <w:szCs w:val="20"/>
      <w:lang w:val="en-GB"/>
    </w:rPr>
  </w:style>
  <w:style w:type="paragraph" w:customStyle="1" w:styleId="WW-BodyText2">
    <w:name w:val="WW-Body Text 2"/>
    <w:basedOn w:val="Normal"/>
    <w:rsid w:val="003B3B83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l-SI" w:eastAsia="ar-SA"/>
    </w:rPr>
  </w:style>
  <w:style w:type="paragraph" w:styleId="NormalWeb">
    <w:name w:val="Normal (Web)"/>
    <w:basedOn w:val="Normal"/>
    <w:uiPriority w:val="99"/>
    <w:rsid w:val="003B3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B3B83"/>
  </w:style>
  <w:style w:type="paragraph" w:customStyle="1" w:styleId="normalcentaritalic">
    <w:name w:val="normalcentaritalic"/>
    <w:basedOn w:val="Normal"/>
    <w:rsid w:val="003B3B83"/>
    <w:pPr>
      <w:tabs>
        <w:tab w:val="left" w:pos="1440"/>
      </w:tabs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lan">
    <w:name w:val="clan"/>
    <w:basedOn w:val="Normal"/>
    <w:rsid w:val="003B3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1">
    <w:name w:val="Normal1"/>
    <w:basedOn w:val="Normal"/>
    <w:rsid w:val="003B3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centar">
    <w:name w:val="normalcentar"/>
    <w:basedOn w:val="Normal"/>
    <w:rsid w:val="003B3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tekst">
    <w:name w:val="1tekst"/>
    <w:basedOn w:val="Normal"/>
    <w:rsid w:val="003B3B83"/>
    <w:pPr>
      <w:spacing w:after="0" w:line="240" w:lineRule="auto"/>
      <w:ind w:left="419" w:right="419" w:firstLine="240"/>
      <w:jc w:val="both"/>
    </w:pPr>
    <w:rPr>
      <w:rFonts w:ascii="Arial" w:eastAsia="Times New Roman" w:hAnsi="Arial" w:cs="Arial"/>
      <w:sz w:val="20"/>
      <w:szCs w:val="20"/>
      <w:lang w:val="sr-Latn-CS" w:eastAsia="sr-Latn-CS"/>
    </w:rPr>
  </w:style>
  <w:style w:type="paragraph" w:customStyle="1" w:styleId="Clan0">
    <w:name w:val="Clan"/>
    <w:basedOn w:val="Normal"/>
    <w:rsid w:val="003B3B83"/>
    <w:pPr>
      <w:keepNext/>
      <w:tabs>
        <w:tab w:val="left" w:pos="1080"/>
      </w:tabs>
      <w:spacing w:before="120" w:after="120" w:line="240" w:lineRule="auto"/>
      <w:ind w:left="720" w:right="720"/>
      <w:jc w:val="center"/>
    </w:pPr>
    <w:rPr>
      <w:rFonts w:ascii="Arial" w:eastAsia="Times New Roman" w:hAnsi="Arial"/>
      <w:b/>
      <w:szCs w:val="20"/>
      <w:lang w:val="sr-Cyrl-CS"/>
    </w:rPr>
  </w:style>
  <w:style w:type="paragraph" w:customStyle="1" w:styleId="110---naslov-clana">
    <w:name w:val="110---naslov-clana"/>
    <w:basedOn w:val="Normal"/>
    <w:rsid w:val="003B3B83"/>
    <w:pPr>
      <w:spacing w:before="240" w:after="240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qFormat/>
    <w:rsid w:val="003B3B83"/>
    <w:pPr>
      <w:spacing w:after="0" w:line="240" w:lineRule="auto"/>
      <w:jc w:val="both"/>
    </w:pPr>
    <w:rPr>
      <w:rFonts w:ascii="Times New Roman" w:hAnsi="Times New Roman" w:cs="Cambria"/>
      <w:iCs/>
    </w:rPr>
  </w:style>
  <w:style w:type="character" w:customStyle="1" w:styleId="QuoteChar">
    <w:name w:val="Quote Char"/>
    <w:basedOn w:val="DefaultParagraphFont"/>
    <w:link w:val="Quote"/>
    <w:rsid w:val="003B3B83"/>
    <w:rPr>
      <w:rFonts w:ascii="Times New Roman" w:eastAsia="Calibri" w:hAnsi="Times New Roman" w:cs="Cambria"/>
      <w:iCs/>
    </w:rPr>
  </w:style>
  <w:style w:type="character" w:styleId="Strong">
    <w:name w:val="Strong"/>
    <w:uiPriority w:val="22"/>
    <w:qFormat/>
    <w:rsid w:val="003B3B83"/>
    <w:rPr>
      <w:b/>
      <w:bCs/>
    </w:rPr>
  </w:style>
  <w:style w:type="character" w:styleId="Emphasis">
    <w:name w:val="Emphasis"/>
    <w:uiPriority w:val="20"/>
    <w:qFormat/>
    <w:rsid w:val="003B3B83"/>
    <w:rPr>
      <w:i/>
      <w:iCs/>
    </w:rPr>
  </w:style>
  <w:style w:type="paragraph" w:customStyle="1" w:styleId="Default">
    <w:name w:val="Default"/>
    <w:rsid w:val="009469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843C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43CD0"/>
    <w:rPr>
      <w:rFonts w:ascii="Calibri" w:eastAsia="Calibri" w:hAnsi="Calibri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3F1DDD"/>
    <w:pPr>
      <w:tabs>
        <w:tab w:val="right" w:leader="dot" w:pos="14570"/>
      </w:tabs>
      <w:spacing w:after="100" w:line="240" w:lineRule="auto"/>
      <w:jc w:val="both"/>
    </w:pPr>
    <w:rPr>
      <w:rFonts w:ascii="Times New Roman" w:hAnsi="Times New Roman"/>
      <w:noProof/>
      <w:sz w:val="24"/>
      <w:szCs w:val="24"/>
      <w:lang w:bidi="sd-Deva-IN"/>
    </w:rPr>
  </w:style>
  <w:style w:type="paragraph" w:styleId="TOC2">
    <w:name w:val="toc 2"/>
    <w:basedOn w:val="Normal"/>
    <w:next w:val="Normal"/>
    <w:autoRedefine/>
    <w:uiPriority w:val="39"/>
    <w:unhideWhenUsed/>
    <w:rsid w:val="003F1DDD"/>
    <w:pPr>
      <w:tabs>
        <w:tab w:val="right" w:leader="dot" w:pos="14570"/>
      </w:tabs>
      <w:spacing w:after="100" w:line="240" w:lineRule="auto"/>
      <w:ind w:left="220"/>
      <w:jc w:val="both"/>
    </w:pPr>
    <w:rPr>
      <w:rFonts w:ascii="Times New Roman" w:hAnsi="Times New Roman"/>
      <w:noProof/>
      <w:sz w:val="24"/>
      <w:szCs w:val="24"/>
      <w:lang w:val="ru-RU" w:bidi="sd-Deva-IN"/>
    </w:rPr>
  </w:style>
  <w:style w:type="character" w:customStyle="1" w:styleId="posted-on">
    <w:name w:val="posted-on"/>
    <w:basedOn w:val="DefaultParagraphFont"/>
    <w:rsid w:val="005F4E5E"/>
  </w:style>
  <w:style w:type="character" w:customStyle="1" w:styleId="author">
    <w:name w:val="author"/>
    <w:basedOn w:val="DefaultParagraphFont"/>
    <w:rsid w:val="005F4E5E"/>
  </w:style>
  <w:style w:type="paragraph" w:customStyle="1" w:styleId="font8">
    <w:name w:val="font_8"/>
    <w:basedOn w:val="Normal"/>
    <w:rsid w:val="00A868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ixguard">
    <w:name w:val="wixguard"/>
    <w:basedOn w:val="DefaultParagraphFont"/>
    <w:rsid w:val="00A86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8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7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2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2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6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9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2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13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3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1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97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6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7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8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87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82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604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55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869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52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592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3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698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0201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6481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0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0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70640-749A-4877-AE34-CD683F87A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 Vuk Karadzic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Vuk Karadzic</dc:creator>
  <cp:keywords/>
  <dc:description/>
  <cp:lastModifiedBy>OS Vuk Karadzic</cp:lastModifiedBy>
  <cp:revision>14</cp:revision>
  <cp:lastPrinted>2022-04-11T07:13:00Z</cp:lastPrinted>
  <dcterms:created xsi:type="dcterms:W3CDTF">2022-02-07T13:06:00Z</dcterms:created>
  <dcterms:modified xsi:type="dcterms:W3CDTF">2022-04-13T10:59:00Z</dcterms:modified>
</cp:coreProperties>
</file>